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CF8" w:rsidRPr="006A5E5C" w:rsidRDefault="00FD1CF8" w:rsidP="00FD1CF8">
      <w:pPr>
        <w:ind w:left="4536" w:firstLine="1134"/>
        <w:jc w:val="right"/>
      </w:pPr>
      <w:r w:rsidRPr="006A5E5C">
        <w:t>Утверждаю:</w:t>
      </w:r>
    </w:p>
    <w:p w:rsidR="00FD1CF8" w:rsidRPr="006A5E5C" w:rsidRDefault="00FD1CF8" w:rsidP="00FD1CF8">
      <w:pPr>
        <w:ind w:left="4536" w:firstLine="1134"/>
        <w:jc w:val="right"/>
      </w:pPr>
      <w:r w:rsidRPr="006A5E5C">
        <w:t>Директор МАУ ДО</w:t>
      </w:r>
    </w:p>
    <w:p w:rsidR="00FD1CF8" w:rsidRPr="006A5E5C" w:rsidRDefault="00FD1CF8" w:rsidP="00FD1CF8">
      <w:pPr>
        <w:ind w:left="5664" w:firstLine="6"/>
        <w:jc w:val="right"/>
      </w:pPr>
      <w:r w:rsidRPr="006A5E5C">
        <w:t>«Детский оздоровительно-</w:t>
      </w:r>
    </w:p>
    <w:p w:rsidR="00FD1CF8" w:rsidRPr="006A5E5C" w:rsidRDefault="00FD1CF8" w:rsidP="00FD1CF8">
      <w:pPr>
        <w:ind w:left="5664" w:firstLine="6"/>
        <w:jc w:val="right"/>
      </w:pPr>
      <w:r w:rsidRPr="006A5E5C">
        <w:t>образовательный</w:t>
      </w:r>
    </w:p>
    <w:p w:rsidR="00FD1CF8" w:rsidRPr="006A5E5C" w:rsidRDefault="00FD1CF8" w:rsidP="00FD1CF8">
      <w:pPr>
        <w:ind w:left="4536" w:firstLine="1134"/>
        <w:jc w:val="right"/>
      </w:pPr>
      <w:r w:rsidRPr="006A5E5C">
        <w:t xml:space="preserve"> центр «Энергетик»</w:t>
      </w:r>
    </w:p>
    <w:p w:rsidR="00FD1CF8" w:rsidRPr="006A5E5C" w:rsidRDefault="00FD1CF8" w:rsidP="00FD1CF8">
      <w:pPr>
        <w:ind w:left="4536" w:firstLine="1134"/>
        <w:jc w:val="right"/>
      </w:pPr>
      <w:r w:rsidRPr="006A5E5C">
        <w:t>_______________/Л.С.Куракина/</w:t>
      </w:r>
    </w:p>
    <w:p w:rsidR="00FD1CF8" w:rsidRPr="006A5E5C" w:rsidRDefault="00FD1CF8" w:rsidP="00FD1CF8">
      <w:pPr>
        <w:ind w:left="4536" w:firstLine="1134"/>
        <w:jc w:val="right"/>
      </w:pPr>
      <w:r w:rsidRPr="006A5E5C">
        <w:t>«</w:t>
      </w:r>
      <w:r w:rsidR="00861A13">
        <w:t>___</w:t>
      </w:r>
      <w:r w:rsidR="00E252AE" w:rsidRPr="006A5E5C">
        <w:t>» ___</w:t>
      </w:r>
      <w:r w:rsidR="00861A13">
        <w:rPr>
          <w:u w:val="single"/>
        </w:rPr>
        <w:t>__________</w:t>
      </w:r>
      <w:r w:rsidR="00E252AE" w:rsidRPr="006A5E5C">
        <w:rPr>
          <w:u w:val="single"/>
        </w:rPr>
        <w:t>___</w:t>
      </w:r>
      <w:r w:rsidR="00861A13">
        <w:t xml:space="preserve"> 202</w:t>
      </w:r>
      <w:r w:rsidR="006322E9">
        <w:t xml:space="preserve">3 </w:t>
      </w:r>
      <w:r w:rsidR="00E252AE" w:rsidRPr="006A5E5C">
        <w:t>г</w:t>
      </w:r>
      <w:r w:rsidRPr="006A5E5C">
        <w:t>.</w:t>
      </w:r>
    </w:p>
    <w:p w:rsidR="00FD1CF8" w:rsidRPr="006A5E5C" w:rsidRDefault="00FD1CF8" w:rsidP="00FD1CF8">
      <w:pPr>
        <w:jc w:val="center"/>
        <w:rPr>
          <w:sz w:val="28"/>
          <w:szCs w:val="28"/>
        </w:rPr>
      </w:pPr>
    </w:p>
    <w:p w:rsidR="00FD1CF8" w:rsidRPr="006A5E5C" w:rsidRDefault="00FD1CF8" w:rsidP="00FD1CF8">
      <w:pPr>
        <w:jc w:val="center"/>
        <w:rPr>
          <w:sz w:val="28"/>
          <w:szCs w:val="28"/>
        </w:rPr>
      </w:pPr>
      <w:r w:rsidRPr="006A5E5C">
        <w:rPr>
          <w:sz w:val="28"/>
          <w:szCs w:val="28"/>
        </w:rPr>
        <w:t xml:space="preserve">Муниципальное автономное учреждение дополнительного образования </w:t>
      </w:r>
    </w:p>
    <w:p w:rsidR="00FD1CF8" w:rsidRPr="006A5E5C" w:rsidRDefault="00FD1CF8" w:rsidP="00FD1CF8">
      <w:pPr>
        <w:jc w:val="center"/>
        <w:rPr>
          <w:sz w:val="28"/>
          <w:szCs w:val="28"/>
        </w:rPr>
      </w:pPr>
      <w:r w:rsidRPr="006A5E5C">
        <w:rPr>
          <w:sz w:val="28"/>
          <w:szCs w:val="28"/>
        </w:rPr>
        <w:t>«Детский оздоровительно-образовательный центр «Энергетик»</w:t>
      </w:r>
    </w:p>
    <w:p w:rsidR="00FD1CF8" w:rsidRPr="006A5E5C" w:rsidRDefault="00FD1CF8" w:rsidP="00FD1CF8">
      <w:pPr>
        <w:ind w:left="3969"/>
        <w:rPr>
          <w:sz w:val="28"/>
          <w:szCs w:val="28"/>
        </w:rPr>
      </w:pPr>
    </w:p>
    <w:p w:rsidR="00FD1CF8" w:rsidRPr="006A5E5C" w:rsidRDefault="00FD1CF8" w:rsidP="00FD1CF8">
      <w:pPr>
        <w:ind w:left="3969"/>
        <w:rPr>
          <w:sz w:val="28"/>
          <w:szCs w:val="28"/>
        </w:rPr>
      </w:pPr>
    </w:p>
    <w:p w:rsidR="00FD1CF8" w:rsidRPr="006A5E5C" w:rsidRDefault="00FD1CF8" w:rsidP="00FD1CF8">
      <w:pPr>
        <w:ind w:left="3969"/>
        <w:rPr>
          <w:sz w:val="28"/>
          <w:szCs w:val="28"/>
        </w:rPr>
      </w:pPr>
    </w:p>
    <w:p w:rsidR="00FD1CF8" w:rsidRPr="006A5E5C" w:rsidRDefault="00FD1CF8" w:rsidP="00FD1CF8">
      <w:pPr>
        <w:ind w:left="3969"/>
        <w:rPr>
          <w:sz w:val="28"/>
          <w:szCs w:val="28"/>
        </w:rPr>
      </w:pPr>
    </w:p>
    <w:p w:rsidR="00FD1CF8" w:rsidRPr="006A5E5C" w:rsidRDefault="00FD1CF8" w:rsidP="00FD1CF8">
      <w:pPr>
        <w:jc w:val="center"/>
        <w:rPr>
          <w:sz w:val="28"/>
          <w:szCs w:val="28"/>
        </w:rPr>
      </w:pPr>
      <w:r w:rsidRPr="006A5E5C">
        <w:rPr>
          <w:sz w:val="28"/>
          <w:szCs w:val="28"/>
        </w:rPr>
        <w:t>ПРОГРАММА ДЕЯТЕЛЬНОСТИ</w:t>
      </w:r>
    </w:p>
    <w:p w:rsidR="00FD1CF8" w:rsidRPr="006A5E5C" w:rsidRDefault="00861A13" w:rsidP="00FD1CF8">
      <w:pPr>
        <w:jc w:val="center"/>
        <w:rPr>
          <w:sz w:val="28"/>
          <w:szCs w:val="28"/>
        </w:rPr>
      </w:pPr>
      <w:r>
        <w:rPr>
          <w:sz w:val="28"/>
          <w:szCs w:val="28"/>
        </w:rPr>
        <w:t xml:space="preserve"> «</w:t>
      </w:r>
      <w:r w:rsidR="006322E9">
        <w:rPr>
          <w:sz w:val="28"/>
          <w:szCs w:val="28"/>
        </w:rPr>
        <w:t>На связи с наставником</w:t>
      </w:r>
      <w:r>
        <w:rPr>
          <w:sz w:val="28"/>
          <w:szCs w:val="28"/>
        </w:rPr>
        <w:t>!</w:t>
      </w:r>
      <w:r w:rsidR="00FD1CF8" w:rsidRPr="006A5E5C">
        <w:rPr>
          <w:sz w:val="28"/>
          <w:szCs w:val="28"/>
        </w:rPr>
        <w:t>»</w:t>
      </w:r>
    </w:p>
    <w:p w:rsidR="00FD1CF8" w:rsidRPr="006A5E5C" w:rsidRDefault="00FD1CF8" w:rsidP="00FD1CF8">
      <w:pPr>
        <w:jc w:val="center"/>
        <w:rPr>
          <w:sz w:val="28"/>
          <w:szCs w:val="28"/>
        </w:rPr>
      </w:pPr>
      <w:r w:rsidRPr="006A5E5C">
        <w:rPr>
          <w:sz w:val="28"/>
          <w:szCs w:val="28"/>
        </w:rPr>
        <w:t>(для детей от 6</w:t>
      </w:r>
      <w:r w:rsidR="000A5640">
        <w:rPr>
          <w:sz w:val="28"/>
          <w:szCs w:val="28"/>
        </w:rPr>
        <w:t>,5</w:t>
      </w:r>
      <w:r w:rsidRPr="006A5E5C">
        <w:rPr>
          <w:sz w:val="28"/>
          <w:szCs w:val="28"/>
        </w:rPr>
        <w:t xml:space="preserve"> до 1</w:t>
      </w:r>
      <w:r w:rsidR="000A5640">
        <w:rPr>
          <w:sz w:val="28"/>
          <w:szCs w:val="28"/>
        </w:rPr>
        <w:t>6</w:t>
      </w:r>
      <w:r w:rsidRPr="006A5E5C">
        <w:rPr>
          <w:sz w:val="28"/>
          <w:szCs w:val="28"/>
        </w:rPr>
        <w:t xml:space="preserve"> лет.</w:t>
      </w:r>
      <w:r w:rsidR="00BF216F">
        <w:rPr>
          <w:sz w:val="28"/>
          <w:szCs w:val="28"/>
        </w:rPr>
        <w:t xml:space="preserve"> </w:t>
      </w:r>
      <w:r w:rsidRPr="006A5E5C">
        <w:rPr>
          <w:sz w:val="28"/>
          <w:szCs w:val="28"/>
        </w:rPr>
        <w:t xml:space="preserve">Срок реализации </w:t>
      </w:r>
      <w:r w:rsidR="000A5640">
        <w:rPr>
          <w:sz w:val="28"/>
          <w:szCs w:val="28"/>
        </w:rPr>
        <w:t>1</w:t>
      </w:r>
      <w:r w:rsidRPr="006A5E5C">
        <w:rPr>
          <w:sz w:val="28"/>
          <w:szCs w:val="28"/>
        </w:rPr>
        <w:t xml:space="preserve"> год)</w:t>
      </w:r>
    </w:p>
    <w:p w:rsidR="00FD1CF8" w:rsidRPr="006A5E5C" w:rsidRDefault="00FD1CF8" w:rsidP="00FD1CF8">
      <w:pPr>
        <w:jc w:val="right"/>
        <w:rPr>
          <w:sz w:val="28"/>
          <w:szCs w:val="28"/>
        </w:rPr>
      </w:pPr>
    </w:p>
    <w:p w:rsidR="00FD1CF8" w:rsidRPr="006A5E5C" w:rsidRDefault="00FD1CF8" w:rsidP="00FD1CF8">
      <w:pPr>
        <w:jc w:val="right"/>
        <w:rPr>
          <w:sz w:val="28"/>
          <w:szCs w:val="28"/>
        </w:rPr>
      </w:pPr>
    </w:p>
    <w:p w:rsidR="00FD1CF8" w:rsidRPr="006A5E5C" w:rsidRDefault="006322E9" w:rsidP="006322E9">
      <w:pPr>
        <w:jc w:val="center"/>
        <w:rPr>
          <w:sz w:val="28"/>
          <w:szCs w:val="28"/>
        </w:rPr>
      </w:pPr>
      <w:r>
        <w:rPr>
          <w:noProof/>
          <w:lang w:eastAsia="ru-RU"/>
        </w:rPr>
        <w:drawing>
          <wp:inline distT="0" distB="0" distL="0" distR="0" wp14:anchorId="255DE96F" wp14:editId="08A36BA5">
            <wp:extent cx="1866900" cy="1633371"/>
            <wp:effectExtent l="0" t="0" r="0" b="0"/>
            <wp:docPr id="3" name="Рисунок 3" descr="https://free-png.ru/wp-content/uploads/2023/04/free-png.ru-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ree-png.ru/wp-content/uploads/2023/04/free-png.ru-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5091" cy="1640538"/>
                    </a:xfrm>
                    <a:prstGeom prst="rect">
                      <a:avLst/>
                    </a:prstGeom>
                    <a:noFill/>
                    <a:ln>
                      <a:noFill/>
                    </a:ln>
                  </pic:spPr>
                </pic:pic>
              </a:graphicData>
            </a:graphic>
          </wp:inline>
        </w:drawing>
      </w:r>
    </w:p>
    <w:p w:rsidR="00FD1CF8" w:rsidRPr="006A5E5C" w:rsidRDefault="00FD1CF8" w:rsidP="00FD1CF8">
      <w:pPr>
        <w:jc w:val="right"/>
        <w:rPr>
          <w:sz w:val="28"/>
          <w:szCs w:val="28"/>
        </w:rPr>
      </w:pPr>
    </w:p>
    <w:p w:rsidR="00FD1CF8" w:rsidRPr="006A5E5C" w:rsidRDefault="00FD1CF8" w:rsidP="00FD1CF8">
      <w:pPr>
        <w:jc w:val="right"/>
        <w:rPr>
          <w:sz w:val="28"/>
          <w:szCs w:val="28"/>
        </w:rPr>
      </w:pPr>
    </w:p>
    <w:p w:rsidR="00FD1CF8" w:rsidRPr="006A5E5C" w:rsidRDefault="00FD1CF8" w:rsidP="00FD1CF8">
      <w:pPr>
        <w:jc w:val="right"/>
        <w:rPr>
          <w:sz w:val="28"/>
          <w:szCs w:val="28"/>
        </w:rPr>
      </w:pPr>
    </w:p>
    <w:p w:rsidR="00FD1CF8" w:rsidRPr="006A5E5C" w:rsidRDefault="00FD1CF8" w:rsidP="00FD1CF8">
      <w:pPr>
        <w:jc w:val="right"/>
      </w:pPr>
      <w:r w:rsidRPr="006A5E5C">
        <w:t>Авторы:</w:t>
      </w:r>
    </w:p>
    <w:p w:rsidR="00FD1CF8" w:rsidRPr="006A5E5C" w:rsidRDefault="00FD1CF8" w:rsidP="00FD1CF8">
      <w:pPr>
        <w:jc w:val="right"/>
      </w:pPr>
      <w:r w:rsidRPr="006A5E5C">
        <w:t xml:space="preserve">Заместитель директора по </w:t>
      </w:r>
      <w:r w:rsidR="000A5640">
        <w:t>воспитательной работе</w:t>
      </w:r>
      <w:r w:rsidRPr="006A5E5C">
        <w:t xml:space="preserve"> </w:t>
      </w:r>
    </w:p>
    <w:p w:rsidR="00FD1CF8" w:rsidRPr="006A5E5C" w:rsidRDefault="000A5640" w:rsidP="00FD1CF8">
      <w:pPr>
        <w:jc w:val="right"/>
      </w:pPr>
      <w:r>
        <w:t>О.А. Мельникова</w:t>
      </w:r>
    </w:p>
    <w:p w:rsidR="00FD1CF8" w:rsidRPr="006A5E5C" w:rsidRDefault="00861A13" w:rsidP="00FD1CF8">
      <w:pPr>
        <w:jc w:val="right"/>
      </w:pPr>
      <w:r>
        <w:t xml:space="preserve">Старший вожатый </w:t>
      </w:r>
      <w:r w:rsidR="000A5640">
        <w:t>Сычев А.А.</w:t>
      </w:r>
    </w:p>
    <w:p w:rsidR="00FD1CF8" w:rsidRPr="006A5E5C" w:rsidRDefault="00FD1CF8" w:rsidP="00FD1CF8">
      <w:pPr>
        <w:jc w:val="right"/>
      </w:pPr>
      <w:r w:rsidRPr="006A5E5C">
        <w:t>Программа принята на</w:t>
      </w:r>
    </w:p>
    <w:p w:rsidR="00FD1CF8" w:rsidRPr="006A5E5C" w:rsidRDefault="00861A13" w:rsidP="00FD1CF8">
      <w:pPr>
        <w:jc w:val="right"/>
      </w:pPr>
      <w:r>
        <w:t>педагогич</w:t>
      </w:r>
      <w:r w:rsidR="00500D6C">
        <w:t xml:space="preserve">еском совете, протокол </w:t>
      </w:r>
      <w:r>
        <w:t xml:space="preserve">№ </w:t>
      </w:r>
      <w:r w:rsidR="00500D6C">
        <w:t>2</w:t>
      </w:r>
    </w:p>
    <w:p w:rsidR="00FD1CF8" w:rsidRPr="006A5E5C" w:rsidRDefault="00861A13" w:rsidP="00FD1CF8">
      <w:pPr>
        <w:jc w:val="right"/>
      </w:pPr>
      <w:r>
        <w:t>от «</w:t>
      </w:r>
      <w:r w:rsidR="00500D6C">
        <w:t>17</w:t>
      </w:r>
      <w:r w:rsidR="00FD1CF8" w:rsidRPr="006A5E5C">
        <w:t>»</w:t>
      </w:r>
      <w:r w:rsidR="00500D6C">
        <w:t xml:space="preserve"> января</w:t>
      </w:r>
      <w:r>
        <w:t xml:space="preserve"> 202</w:t>
      </w:r>
      <w:r w:rsidR="006322E9">
        <w:t>3</w:t>
      </w:r>
      <w:r w:rsidR="00FD1CF8" w:rsidRPr="006A5E5C">
        <w:t>г.</w:t>
      </w:r>
    </w:p>
    <w:p w:rsidR="00FD1CF8" w:rsidRPr="006A5E5C" w:rsidRDefault="00FD1CF8" w:rsidP="00FD1CF8">
      <w:pPr>
        <w:jc w:val="right"/>
        <w:rPr>
          <w:sz w:val="28"/>
          <w:szCs w:val="28"/>
        </w:rPr>
      </w:pPr>
    </w:p>
    <w:p w:rsidR="00FD1CF8" w:rsidRPr="006A5E5C" w:rsidRDefault="00FD1CF8" w:rsidP="00FD1CF8">
      <w:pPr>
        <w:jc w:val="center"/>
        <w:rPr>
          <w:sz w:val="28"/>
          <w:szCs w:val="28"/>
        </w:rPr>
      </w:pPr>
    </w:p>
    <w:p w:rsidR="00FD1CF8" w:rsidRPr="006A5E5C" w:rsidRDefault="00FD1CF8" w:rsidP="00FD1CF8">
      <w:pPr>
        <w:jc w:val="center"/>
        <w:rPr>
          <w:sz w:val="28"/>
          <w:szCs w:val="28"/>
        </w:rPr>
      </w:pPr>
    </w:p>
    <w:p w:rsidR="00FD1CF8" w:rsidRPr="006A5E5C" w:rsidRDefault="00FD1CF8" w:rsidP="00FD1CF8">
      <w:pPr>
        <w:jc w:val="center"/>
        <w:rPr>
          <w:sz w:val="28"/>
          <w:szCs w:val="28"/>
        </w:rPr>
      </w:pPr>
    </w:p>
    <w:p w:rsidR="00FD1CF8" w:rsidRPr="006A5E5C" w:rsidRDefault="00FD1CF8" w:rsidP="00FD1CF8">
      <w:pPr>
        <w:jc w:val="center"/>
        <w:rPr>
          <w:sz w:val="28"/>
          <w:szCs w:val="28"/>
        </w:rPr>
      </w:pPr>
    </w:p>
    <w:p w:rsidR="00FD1CF8" w:rsidRPr="006A5E5C" w:rsidRDefault="00FD1CF8" w:rsidP="00FD1CF8">
      <w:pPr>
        <w:jc w:val="center"/>
        <w:rPr>
          <w:sz w:val="28"/>
          <w:szCs w:val="28"/>
        </w:rPr>
      </w:pPr>
    </w:p>
    <w:p w:rsidR="00FD1CF8" w:rsidRDefault="00FD1CF8" w:rsidP="00FD1CF8">
      <w:pPr>
        <w:jc w:val="center"/>
        <w:rPr>
          <w:sz w:val="28"/>
          <w:szCs w:val="28"/>
        </w:rPr>
      </w:pPr>
    </w:p>
    <w:p w:rsidR="006A5E5C" w:rsidRPr="006A5E5C" w:rsidRDefault="006A5E5C" w:rsidP="00FD1CF8">
      <w:pPr>
        <w:jc w:val="center"/>
        <w:rPr>
          <w:sz w:val="28"/>
          <w:szCs w:val="28"/>
        </w:rPr>
      </w:pPr>
    </w:p>
    <w:p w:rsidR="00E252AE" w:rsidRPr="006A5E5C" w:rsidRDefault="00861A13" w:rsidP="006A5E5C">
      <w:pPr>
        <w:jc w:val="center"/>
        <w:rPr>
          <w:b/>
          <w:sz w:val="28"/>
          <w:szCs w:val="28"/>
        </w:rPr>
      </w:pPr>
      <w:r>
        <w:rPr>
          <w:b/>
          <w:sz w:val="28"/>
          <w:szCs w:val="28"/>
        </w:rPr>
        <w:t>202</w:t>
      </w:r>
      <w:r w:rsidR="006F20F5">
        <w:rPr>
          <w:b/>
          <w:sz w:val="28"/>
          <w:szCs w:val="28"/>
        </w:rPr>
        <w:t>3</w:t>
      </w:r>
      <w:r w:rsidR="006A5E5C" w:rsidRPr="006A5E5C">
        <w:rPr>
          <w:b/>
          <w:sz w:val="28"/>
          <w:szCs w:val="28"/>
        </w:rPr>
        <w:t xml:space="preserve"> год</w:t>
      </w:r>
    </w:p>
    <w:p w:rsidR="006A5E5C" w:rsidRDefault="006A5E5C" w:rsidP="006A5E5C">
      <w:pPr>
        <w:suppressAutoHyphens w:val="0"/>
        <w:jc w:val="center"/>
        <w:rPr>
          <w:b/>
        </w:rPr>
      </w:pPr>
      <w:r w:rsidRPr="006A5E5C">
        <w:rPr>
          <w:b/>
        </w:rPr>
        <w:t>р.п. Решетиха</w:t>
      </w:r>
    </w:p>
    <w:p w:rsidR="006A5E5C" w:rsidRDefault="006A5E5C" w:rsidP="006A5E5C">
      <w:pPr>
        <w:suppressAutoHyphens w:val="0"/>
        <w:jc w:val="center"/>
        <w:rPr>
          <w:b/>
        </w:rPr>
      </w:pPr>
      <w:bookmarkStart w:id="0" w:name="_GoBack"/>
      <w:bookmarkEnd w:id="0"/>
    </w:p>
    <w:p w:rsidR="00FD1CF8" w:rsidRPr="006A5E5C" w:rsidRDefault="00FD1CF8" w:rsidP="00C55685">
      <w:pPr>
        <w:jc w:val="center"/>
        <w:rPr>
          <w:b/>
          <w:sz w:val="28"/>
          <w:szCs w:val="28"/>
        </w:rPr>
      </w:pPr>
      <w:r w:rsidRPr="006A5E5C">
        <w:rPr>
          <w:b/>
          <w:sz w:val="28"/>
          <w:szCs w:val="28"/>
        </w:rPr>
        <w:t>Информационная карта программы</w:t>
      </w:r>
      <w:r w:rsidR="00F95970">
        <w:rPr>
          <w:b/>
          <w:sz w:val="28"/>
          <w:szCs w:val="28"/>
        </w:rPr>
        <w:t xml:space="preserve"> деятельности лагеря на 2023 год</w:t>
      </w:r>
    </w:p>
    <w:p w:rsidR="0036188B" w:rsidRPr="006A5E5C" w:rsidRDefault="0036188B" w:rsidP="00B61C44">
      <w:pPr>
        <w:suppressAutoHyphens w:val="0"/>
        <w:rPr>
          <w:i/>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6714"/>
      </w:tblGrid>
      <w:tr w:rsidR="0036188B" w:rsidRPr="006A5E5C" w:rsidTr="00F34F93">
        <w:tc>
          <w:tcPr>
            <w:tcW w:w="2943" w:type="dxa"/>
            <w:shd w:val="clear" w:color="auto" w:fill="auto"/>
          </w:tcPr>
          <w:p w:rsidR="0036188B" w:rsidRPr="006A5E5C" w:rsidRDefault="0036188B" w:rsidP="006A5E5C">
            <w:pPr>
              <w:jc w:val="both"/>
              <w:rPr>
                <w:sz w:val="28"/>
                <w:szCs w:val="28"/>
              </w:rPr>
            </w:pPr>
            <w:r w:rsidRPr="006A5E5C">
              <w:rPr>
                <w:sz w:val="28"/>
                <w:szCs w:val="28"/>
              </w:rPr>
              <w:t xml:space="preserve">Название </w:t>
            </w:r>
          </w:p>
        </w:tc>
        <w:tc>
          <w:tcPr>
            <w:tcW w:w="7015" w:type="dxa"/>
            <w:shd w:val="clear" w:color="auto" w:fill="auto"/>
          </w:tcPr>
          <w:p w:rsidR="00FD1CF8" w:rsidRPr="006A5E5C" w:rsidRDefault="00FD1CF8" w:rsidP="006A5E5C">
            <w:pPr>
              <w:jc w:val="both"/>
              <w:rPr>
                <w:sz w:val="28"/>
                <w:szCs w:val="28"/>
              </w:rPr>
            </w:pPr>
            <w:r w:rsidRPr="006A5E5C">
              <w:rPr>
                <w:sz w:val="28"/>
                <w:szCs w:val="28"/>
              </w:rPr>
              <w:t>Программа деятельности МАУ ДО «Д</w:t>
            </w:r>
            <w:r w:rsidR="000A5640">
              <w:rPr>
                <w:sz w:val="28"/>
                <w:szCs w:val="28"/>
              </w:rPr>
              <w:t>ООЦ</w:t>
            </w:r>
            <w:r w:rsidRPr="006A5E5C">
              <w:rPr>
                <w:sz w:val="28"/>
                <w:szCs w:val="28"/>
              </w:rPr>
              <w:t xml:space="preserve">  «Энергетик»</w:t>
            </w:r>
          </w:p>
          <w:p w:rsidR="007E61C4" w:rsidRPr="006A5E5C" w:rsidRDefault="00861A13" w:rsidP="00F95970">
            <w:pPr>
              <w:jc w:val="both"/>
              <w:rPr>
                <w:sz w:val="28"/>
                <w:szCs w:val="28"/>
              </w:rPr>
            </w:pPr>
            <w:r>
              <w:rPr>
                <w:sz w:val="28"/>
                <w:szCs w:val="28"/>
              </w:rPr>
              <w:t>«</w:t>
            </w:r>
            <w:r w:rsidR="00F95970">
              <w:rPr>
                <w:sz w:val="28"/>
                <w:szCs w:val="28"/>
              </w:rPr>
              <w:t>На связи с наставником</w:t>
            </w:r>
            <w:r>
              <w:rPr>
                <w:sz w:val="28"/>
                <w:szCs w:val="28"/>
              </w:rPr>
              <w:t>!</w:t>
            </w:r>
            <w:r w:rsidR="00FD1CF8" w:rsidRPr="006A5E5C">
              <w:rPr>
                <w:sz w:val="28"/>
                <w:szCs w:val="28"/>
              </w:rPr>
              <w:t>»</w:t>
            </w:r>
          </w:p>
        </w:tc>
      </w:tr>
      <w:tr w:rsidR="007E61C4" w:rsidRPr="006A5E5C" w:rsidTr="00F34F93">
        <w:tc>
          <w:tcPr>
            <w:tcW w:w="2943" w:type="dxa"/>
            <w:shd w:val="clear" w:color="auto" w:fill="auto"/>
          </w:tcPr>
          <w:p w:rsidR="007E61C4" w:rsidRPr="006A5E5C" w:rsidRDefault="007E61C4" w:rsidP="006A5E5C">
            <w:pPr>
              <w:jc w:val="both"/>
              <w:rPr>
                <w:sz w:val="28"/>
                <w:szCs w:val="28"/>
              </w:rPr>
            </w:pPr>
            <w:r w:rsidRPr="006A5E5C">
              <w:rPr>
                <w:sz w:val="28"/>
                <w:szCs w:val="28"/>
              </w:rPr>
              <w:t>Автор программы</w:t>
            </w:r>
          </w:p>
        </w:tc>
        <w:tc>
          <w:tcPr>
            <w:tcW w:w="7015" w:type="dxa"/>
            <w:shd w:val="clear" w:color="auto" w:fill="auto"/>
          </w:tcPr>
          <w:p w:rsidR="000A5640" w:rsidRPr="000A5640" w:rsidRDefault="000A5640" w:rsidP="000A5640">
            <w:pPr>
              <w:jc w:val="both"/>
              <w:rPr>
                <w:sz w:val="28"/>
                <w:szCs w:val="28"/>
              </w:rPr>
            </w:pPr>
            <w:r w:rsidRPr="000A5640">
              <w:rPr>
                <w:sz w:val="28"/>
                <w:szCs w:val="28"/>
              </w:rPr>
              <w:t xml:space="preserve">Заместитель директора по воспитательной работе </w:t>
            </w:r>
          </w:p>
          <w:p w:rsidR="007E61C4" w:rsidRPr="006A5E5C" w:rsidRDefault="000A5640" w:rsidP="00F95970">
            <w:pPr>
              <w:jc w:val="both"/>
              <w:rPr>
                <w:sz w:val="28"/>
                <w:szCs w:val="28"/>
              </w:rPr>
            </w:pPr>
            <w:r w:rsidRPr="000A5640">
              <w:rPr>
                <w:sz w:val="28"/>
                <w:szCs w:val="28"/>
              </w:rPr>
              <w:t>О.А. Мельникова</w:t>
            </w:r>
            <w:r w:rsidR="00F95970">
              <w:rPr>
                <w:sz w:val="28"/>
                <w:szCs w:val="28"/>
              </w:rPr>
              <w:t xml:space="preserve"> и с</w:t>
            </w:r>
            <w:r w:rsidRPr="000A5640">
              <w:rPr>
                <w:sz w:val="28"/>
                <w:szCs w:val="28"/>
              </w:rPr>
              <w:t>тарший вожатый Сычев А.А.</w:t>
            </w:r>
          </w:p>
        </w:tc>
      </w:tr>
      <w:tr w:rsidR="0036188B" w:rsidRPr="006A5E5C" w:rsidTr="00F34F93">
        <w:tc>
          <w:tcPr>
            <w:tcW w:w="2943" w:type="dxa"/>
            <w:shd w:val="clear" w:color="auto" w:fill="auto"/>
          </w:tcPr>
          <w:p w:rsidR="0036188B" w:rsidRPr="006A5E5C" w:rsidRDefault="0036188B" w:rsidP="006A5E5C">
            <w:pPr>
              <w:jc w:val="both"/>
              <w:rPr>
                <w:sz w:val="28"/>
                <w:szCs w:val="28"/>
              </w:rPr>
            </w:pPr>
            <w:r w:rsidRPr="006A5E5C">
              <w:rPr>
                <w:sz w:val="28"/>
                <w:szCs w:val="28"/>
              </w:rPr>
              <w:t>Фактический адрес</w:t>
            </w:r>
          </w:p>
        </w:tc>
        <w:tc>
          <w:tcPr>
            <w:tcW w:w="7015" w:type="dxa"/>
            <w:shd w:val="clear" w:color="auto" w:fill="auto"/>
          </w:tcPr>
          <w:p w:rsidR="0036188B" w:rsidRPr="006A5E5C" w:rsidRDefault="00CB3997" w:rsidP="00F95970">
            <w:pPr>
              <w:jc w:val="both"/>
              <w:rPr>
                <w:sz w:val="28"/>
                <w:szCs w:val="28"/>
              </w:rPr>
            </w:pPr>
            <w:r w:rsidRPr="006A5E5C">
              <w:rPr>
                <w:sz w:val="28"/>
                <w:szCs w:val="28"/>
              </w:rPr>
              <w:t xml:space="preserve">606093, Нижегородская область, Володарский </w:t>
            </w:r>
            <w:r w:rsidR="00C36610">
              <w:rPr>
                <w:sz w:val="28"/>
                <w:szCs w:val="28"/>
              </w:rPr>
              <w:t>муниципальный округ</w:t>
            </w:r>
            <w:r w:rsidRPr="006A5E5C">
              <w:rPr>
                <w:sz w:val="28"/>
                <w:szCs w:val="28"/>
              </w:rPr>
              <w:t>, рабочий поселок Решетиха, ул.  Сранционная, юго-восточнее (1,5 км)дома 7</w:t>
            </w:r>
          </w:p>
        </w:tc>
      </w:tr>
      <w:tr w:rsidR="0036188B" w:rsidRPr="006A5E5C" w:rsidTr="00F34F93">
        <w:tc>
          <w:tcPr>
            <w:tcW w:w="2943" w:type="dxa"/>
            <w:shd w:val="clear" w:color="auto" w:fill="auto"/>
          </w:tcPr>
          <w:p w:rsidR="0036188B" w:rsidRPr="006A5E5C" w:rsidRDefault="0036188B" w:rsidP="006A5E5C">
            <w:pPr>
              <w:jc w:val="both"/>
              <w:rPr>
                <w:sz w:val="28"/>
                <w:szCs w:val="28"/>
              </w:rPr>
            </w:pPr>
            <w:r w:rsidRPr="006A5E5C">
              <w:rPr>
                <w:sz w:val="28"/>
                <w:szCs w:val="28"/>
              </w:rPr>
              <w:t>Телфон</w:t>
            </w:r>
          </w:p>
        </w:tc>
        <w:tc>
          <w:tcPr>
            <w:tcW w:w="7015" w:type="dxa"/>
            <w:shd w:val="clear" w:color="auto" w:fill="auto"/>
          </w:tcPr>
          <w:p w:rsidR="0036188B" w:rsidRPr="006A5E5C" w:rsidRDefault="00CB3997" w:rsidP="006A5E5C">
            <w:pPr>
              <w:jc w:val="both"/>
              <w:rPr>
                <w:sz w:val="28"/>
                <w:szCs w:val="28"/>
              </w:rPr>
            </w:pPr>
            <w:r w:rsidRPr="006A5E5C">
              <w:rPr>
                <w:sz w:val="28"/>
                <w:szCs w:val="28"/>
              </w:rPr>
              <w:t>(88313</w:t>
            </w:r>
            <w:r w:rsidR="0036188B" w:rsidRPr="006A5E5C">
              <w:rPr>
                <w:sz w:val="28"/>
                <w:szCs w:val="28"/>
              </w:rPr>
              <w:t>)</w:t>
            </w:r>
            <w:r w:rsidRPr="006A5E5C">
              <w:rPr>
                <w:sz w:val="28"/>
                <w:szCs w:val="28"/>
              </w:rPr>
              <w:t xml:space="preserve"> 320105,</w:t>
            </w:r>
            <w:r w:rsidR="00E0210B">
              <w:rPr>
                <w:sz w:val="28"/>
                <w:szCs w:val="28"/>
              </w:rPr>
              <w:t xml:space="preserve"> </w:t>
            </w:r>
            <w:r w:rsidRPr="006A5E5C">
              <w:rPr>
                <w:sz w:val="28"/>
                <w:szCs w:val="28"/>
              </w:rPr>
              <w:t>321992</w:t>
            </w:r>
          </w:p>
        </w:tc>
      </w:tr>
      <w:tr w:rsidR="0036188B" w:rsidRPr="006A5E5C" w:rsidTr="00F34F93">
        <w:tc>
          <w:tcPr>
            <w:tcW w:w="2943" w:type="dxa"/>
            <w:shd w:val="clear" w:color="auto" w:fill="auto"/>
          </w:tcPr>
          <w:p w:rsidR="0036188B" w:rsidRPr="006A5E5C" w:rsidRDefault="0036188B" w:rsidP="006A5E5C">
            <w:pPr>
              <w:jc w:val="both"/>
              <w:rPr>
                <w:sz w:val="28"/>
                <w:szCs w:val="28"/>
              </w:rPr>
            </w:pPr>
            <w:r w:rsidRPr="006A5E5C">
              <w:rPr>
                <w:sz w:val="28"/>
                <w:szCs w:val="28"/>
                <w:lang w:val="en-US"/>
              </w:rPr>
              <w:t>E-mail</w:t>
            </w:r>
          </w:p>
        </w:tc>
        <w:tc>
          <w:tcPr>
            <w:tcW w:w="7015" w:type="dxa"/>
            <w:shd w:val="clear" w:color="auto" w:fill="auto"/>
          </w:tcPr>
          <w:p w:rsidR="0036188B" w:rsidRPr="006A5E5C" w:rsidRDefault="00CB3997" w:rsidP="006A5E5C">
            <w:pPr>
              <w:jc w:val="both"/>
              <w:rPr>
                <w:sz w:val="28"/>
                <w:szCs w:val="28"/>
                <w:lang w:val="en-US"/>
              </w:rPr>
            </w:pPr>
            <w:r w:rsidRPr="006A5E5C">
              <w:rPr>
                <w:sz w:val="28"/>
                <w:szCs w:val="28"/>
                <w:lang w:val="en-US"/>
              </w:rPr>
              <w:t>centr_energetik@mail.ru</w:t>
            </w:r>
          </w:p>
        </w:tc>
      </w:tr>
      <w:tr w:rsidR="00CB3997" w:rsidRPr="006A5E5C" w:rsidTr="00F34F93">
        <w:tc>
          <w:tcPr>
            <w:tcW w:w="2943" w:type="dxa"/>
            <w:shd w:val="clear" w:color="auto" w:fill="auto"/>
          </w:tcPr>
          <w:p w:rsidR="00CB3997" w:rsidRPr="006A5E5C" w:rsidRDefault="00CB3997" w:rsidP="006A5E5C">
            <w:pPr>
              <w:jc w:val="both"/>
              <w:rPr>
                <w:sz w:val="28"/>
                <w:szCs w:val="28"/>
              </w:rPr>
            </w:pPr>
            <w:r w:rsidRPr="006A5E5C">
              <w:rPr>
                <w:sz w:val="28"/>
                <w:szCs w:val="28"/>
              </w:rPr>
              <w:t>Сайт</w:t>
            </w:r>
          </w:p>
        </w:tc>
        <w:tc>
          <w:tcPr>
            <w:tcW w:w="7015" w:type="dxa"/>
            <w:shd w:val="clear" w:color="auto" w:fill="auto"/>
          </w:tcPr>
          <w:p w:rsidR="00CB3997" w:rsidRPr="006A5E5C" w:rsidRDefault="00CB3997" w:rsidP="006A5E5C">
            <w:pPr>
              <w:jc w:val="both"/>
              <w:rPr>
                <w:sz w:val="28"/>
                <w:szCs w:val="28"/>
                <w:lang w:val="en-US"/>
              </w:rPr>
            </w:pPr>
            <w:r w:rsidRPr="006A5E5C">
              <w:rPr>
                <w:sz w:val="28"/>
                <w:szCs w:val="28"/>
                <w:lang w:val="en-US"/>
              </w:rPr>
              <w:t>lager</w:t>
            </w:r>
            <w:r w:rsidR="00904C46" w:rsidRPr="006A5E5C">
              <w:rPr>
                <w:sz w:val="28"/>
                <w:szCs w:val="28"/>
                <w:lang w:val="en-US"/>
              </w:rPr>
              <w:t>-</w:t>
            </w:r>
            <w:r w:rsidRPr="006A5E5C">
              <w:rPr>
                <w:sz w:val="28"/>
                <w:szCs w:val="28"/>
                <w:lang w:val="en-US"/>
              </w:rPr>
              <w:t>energetik.</w:t>
            </w:r>
            <w:r w:rsidR="00904C46" w:rsidRPr="006A5E5C">
              <w:rPr>
                <w:sz w:val="28"/>
                <w:szCs w:val="28"/>
                <w:lang w:val="en-US"/>
              </w:rPr>
              <w:t>ru</w:t>
            </w:r>
          </w:p>
        </w:tc>
      </w:tr>
      <w:tr w:rsidR="0036188B" w:rsidRPr="006A5E5C" w:rsidTr="00F34F93">
        <w:tc>
          <w:tcPr>
            <w:tcW w:w="2943" w:type="dxa"/>
            <w:shd w:val="clear" w:color="auto" w:fill="auto"/>
          </w:tcPr>
          <w:p w:rsidR="0036188B" w:rsidRPr="006A5E5C" w:rsidRDefault="007E61C4" w:rsidP="006A5E5C">
            <w:pPr>
              <w:jc w:val="both"/>
              <w:rPr>
                <w:sz w:val="28"/>
                <w:szCs w:val="28"/>
              </w:rPr>
            </w:pPr>
            <w:r w:rsidRPr="006A5E5C">
              <w:rPr>
                <w:sz w:val="28"/>
                <w:szCs w:val="28"/>
              </w:rPr>
              <w:t>Рководитель</w:t>
            </w:r>
          </w:p>
        </w:tc>
        <w:tc>
          <w:tcPr>
            <w:tcW w:w="7015" w:type="dxa"/>
            <w:shd w:val="clear" w:color="auto" w:fill="auto"/>
          </w:tcPr>
          <w:p w:rsidR="0036188B" w:rsidRPr="006A5E5C" w:rsidRDefault="00CB3997" w:rsidP="006A5E5C">
            <w:pPr>
              <w:jc w:val="both"/>
              <w:rPr>
                <w:sz w:val="28"/>
                <w:szCs w:val="28"/>
              </w:rPr>
            </w:pPr>
            <w:r w:rsidRPr="006A5E5C">
              <w:rPr>
                <w:sz w:val="28"/>
                <w:szCs w:val="28"/>
              </w:rPr>
              <w:t>Куракина Людмила Сергеевна</w:t>
            </w:r>
          </w:p>
        </w:tc>
      </w:tr>
      <w:tr w:rsidR="007E61C4" w:rsidRPr="006A5E5C" w:rsidTr="00F34F93">
        <w:tc>
          <w:tcPr>
            <w:tcW w:w="2943" w:type="dxa"/>
            <w:shd w:val="clear" w:color="auto" w:fill="auto"/>
          </w:tcPr>
          <w:p w:rsidR="007E61C4" w:rsidRPr="006A5E5C" w:rsidRDefault="007E61C4" w:rsidP="006A5E5C">
            <w:pPr>
              <w:jc w:val="both"/>
              <w:rPr>
                <w:sz w:val="28"/>
                <w:szCs w:val="28"/>
              </w:rPr>
            </w:pPr>
            <w:r w:rsidRPr="006A5E5C">
              <w:rPr>
                <w:sz w:val="28"/>
                <w:szCs w:val="28"/>
              </w:rPr>
              <w:t>Цель программы</w:t>
            </w:r>
          </w:p>
        </w:tc>
        <w:tc>
          <w:tcPr>
            <w:tcW w:w="7015" w:type="dxa"/>
            <w:shd w:val="clear" w:color="auto" w:fill="auto"/>
          </w:tcPr>
          <w:p w:rsidR="007E61C4" w:rsidRPr="006A5E5C" w:rsidRDefault="007E61C4" w:rsidP="006A5E5C">
            <w:pPr>
              <w:jc w:val="both"/>
              <w:rPr>
                <w:sz w:val="28"/>
                <w:szCs w:val="28"/>
                <w:highlight w:val="yellow"/>
              </w:rPr>
            </w:pPr>
            <w:r w:rsidRPr="006A5E5C">
              <w:rPr>
                <w:sz w:val="28"/>
                <w:szCs w:val="28"/>
              </w:rPr>
              <w:t xml:space="preserve">Создание благоприятных условий для организации полезного полноценного отдыха и оздоровления и  для  самореализации детей и подростков во внеурочное время  </w:t>
            </w:r>
          </w:p>
        </w:tc>
      </w:tr>
      <w:tr w:rsidR="002C03BB" w:rsidRPr="006A5E5C" w:rsidTr="00F34F93">
        <w:tc>
          <w:tcPr>
            <w:tcW w:w="2943" w:type="dxa"/>
            <w:shd w:val="clear" w:color="auto" w:fill="auto"/>
          </w:tcPr>
          <w:p w:rsidR="002C03BB" w:rsidRPr="006A5E5C" w:rsidRDefault="007E61C4" w:rsidP="006A5E5C">
            <w:pPr>
              <w:jc w:val="both"/>
              <w:rPr>
                <w:sz w:val="28"/>
                <w:szCs w:val="28"/>
              </w:rPr>
            </w:pPr>
            <w:r w:rsidRPr="006A5E5C">
              <w:rPr>
                <w:sz w:val="28"/>
                <w:szCs w:val="28"/>
              </w:rPr>
              <w:t>Период  реализации программы</w:t>
            </w:r>
          </w:p>
        </w:tc>
        <w:tc>
          <w:tcPr>
            <w:tcW w:w="7015" w:type="dxa"/>
            <w:shd w:val="clear" w:color="auto" w:fill="auto"/>
          </w:tcPr>
          <w:p w:rsidR="002C03BB" w:rsidRPr="006A5E5C" w:rsidRDefault="00520B16" w:rsidP="006A5E5C">
            <w:pPr>
              <w:jc w:val="both"/>
              <w:rPr>
                <w:sz w:val="28"/>
                <w:szCs w:val="28"/>
              </w:rPr>
            </w:pPr>
            <w:r>
              <w:rPr>
                <w:sz w:val="28"/>
                <w:szCs w:val="28"/>
              </w:rPr>
              <w:t>1 смена 0</w:t>
            </w:r>
            <w:r w:rsidR="00D729D2">
              <w:rPr>
                <w:sz w:val="28"/>
                <w:szCs w:val="28"/>
              </w:rPr>
              <w:t>2</w:t>
            </w:r>
            <w:r w:rsidR="00692E2C" w:rsidRPr="006A5E5C">
              <w:rPr>
                <w:sz w:val="28"/>
                <w:szCs w:val="28"/>
              </w:rPr>
              <w:t>.06-2</w:t>
            </w:r>
            <w:r w:rsidR="00D729D2">
              <w:rPr>
                <w:sz w:val="28"/>
                <w:szCs w:val="28"/>
              </w:rPr>
              <w:t>2</w:t>
            </w:r>
            <w:r w:rsidR="00692E2C" w:rsidRPr="006A5E5C">
              <w:rPr>
                <w:sz w:val="28"/>
                <w:szCs w:val="28"/>
              </w:rPr>
              <w:t>.06</w:t>
            </w:r>
          </w:p>
          <w:p w:rsidR="00692E2C" w:rsidRPr="006A5E5C" w:rsidRDefault="00520B16" w:rsidP="006A5E5C">
            <w:pPr>
              <w:jc w:val="both"/>
              <w:rPr>
                <w:sz w:val="28"/>
                <w:szCs w:val="28"/>
              </w:rPr>
            </w:pPr>
            <w:r>
              <w:rPr>
                <w:sz w:val="28"/>
                <w:szCs w:val="28"/>
              </w:rPr>
              <w:t>2 смена 2</w:t>
            </w:r>
            <w:r w:rsidR="00D729D2">
              <w:rPr>
                <w:sz w:val="28"/>
                <w:szCs w:val="28"/>
              </w:rPr>
              <w:t>5</w:t>
            </w:r>
            <w:r>
              <w:rPr>
                <w:sz w:val="28"/>
                <w:szCs w:val="28"/>
              </w:rPr>
              <w:t>.06-</w:t>
            </w:r>
            <w:r w:rsidR="00D729D2">
              <w:rPr>
                <w:sz w:val="28"/>
                <w:szCs w:val="28"/>
              </w:rPr>
              <w:t>15</w:t>
            </w:r>
            <w:r w:rsidR="00692E2C" w:rsidRPr="006A5E5C">
              <w:rPr>
                <w:sz w:val="28"/>
                <w:szCs w:val="28"/>
              </w:rPr>
              <w:t>.07</w:t>
            </w:r>
          </w:p>
          <w:p w:rsidR="00692E2C" w:rsidRPr="006A5E5C" w:rsidRDefault="00520B16" w:rsidP="006A5E5C">
            <w:pPr>
              <w:jc w:val="both"/>
              <w:rPr>
                <w:sz w:val="28"/>
                <w:szCs w:val="28"/>
              </w:rPr>
            </w:pPr>
            <w:r>
              <w:rPr>
                <w:sz w:val="28"/>
                <w:szCs w:val="28"/>
              </w:rPr>
              <w:t>3 смена 1</w:t>
            </w:r>
            <w:r w:rsidR="00D729D2">
              <w:rPr>
                <w:sz w:val="28"/>
                <w:szCs w:val="28"/>
              </w:rPr>
              <w:t>8</w:t>
            </w:r>
            <w:r w:rsidR="00692E2C" w:rsidRPr="006A5E5C">
              <w:rPr>
                <w:sz w:val="28"/>
                <w:szCs w:val="28"/>
              </w:rPr>
              <w:t>.07-0</w:t>
            </w:r>
            <w:r w:rsidR="00D729D2">
              <w:rPr>
                <w:sz w:val="28"/>
                <w:szCs w:val="28"/>
              </w:rPr>
              <w:t>7</w:t>
            </w:r>
            <w:r w:rsidR="00692E2C" w:rsidRPr="006A5E5C">
              <w:rPr>
                <w:sz w:val="28"/>
                <w:szCs w:val="28"/>
              </w:rPr>
              <w:t>.08</w:t>
            </w:r>
          </w:p>
          <w:p w:rsidR="00692E2C" w:rsidRPr="006A5E5C" w:rsidRDefault="00692E2C" w:rsidP="006A5E5C">
            <w:pPr>
              <w:jc w:val="both"/>
              <w:rPr>
                <w:sz w:val="28"/>
                <w:szCs w:val="28"/>
              </w:rPr>
            </w:pPr>
            <w:r w:rsidRPr="006A5E5C">
              <w:rPr>
                <w:sz w:val="28"/>
                <w:szCs w:val="28"/>
              </w:rPr>
              <w:t>3 смена 10.08-30.08</w:t>
            </w:r>
          </w:p>
          <w:p w:rsidR="00692E2C" w:rsidRPr="006A5E5C" w:rsidRDefault="00692E2C" w:rsidP="006A5E5C">
            <w:pPr>
              <w:jc w:val="both"/>
              <w:rPr>
                <w:sz w:val="28"/>
                <w:szCs w:val="28"/>
              </w:rPr>
            </w:pPr>
            <w:r w:rsidRPr="006A5E5C">
              <w:rPr>
                <w:sz w:val="28"/>
                <w:szCs w:val="28"/>
              </w:rPr>
              <w:t>Межсезонные смены проводятся по запросу потребителей в дни школьных каникул</w:t>
            </w:r>
          </w:p>
        </w:tc>
      </w:tr>
      <w:tr w:rsidR="007E61C4" w:rsidRPr="006A5E5C" w:rsidTr="00F34F93">
        <w:tc>
          <w:tcPr>
            <w:tcW w:w="2943" w:type="dxa"/>
            <w:shd w:val="clear" w:color="auto" w:fill="auto"/>
          </w:tcPr>
          <w:p w:rsidR="007E61C4" w:rsidRPr="006A5E5C" w:rsidRDefault="007E61C4" w:rsidP="006A5E5C">
            <w:pPr>
              <w:jc w:val="both"/>
              <w:rPr>
                <w:sz w:val="28"/>
                <w:szCs w:val="28"/>
              </w:rPr>
            </w:pPr>
            <w:r w:rsidRPr="006A5E5C">
              <w:rPr>
                <w:sz w:val="28"/>
                <w:szCs w:val="28"/>
              </w:rPr>
              <w:t>Сроки реализации программы</w:t>
            </w:r>
          </w:p>
        </w:tc>
        <w:tc>
          <w:tcPr>
            <w:tcW w:w="7015" w:type="dxa"/>
            <w:shd w:val="clear" w:color="auto" w:fill="auto"/>
          </w:tcPr>
          <w:p w:rsidR="007E61C4" w:rsidRPr="006A5E5C" w:rsidRDefault="00C55685" w:rsidP="006322E9">
            <w:pPr>
              <w:jc w:val="both"/>
              <w:rPr>
                <w:sz w:val="28"/>
                <w:szCs w:val="28"/>
              </w:rPr>
            </w:pPr>
            <w:r>
              <w:rPr>
                <w:sz w:val="28"/>
                <w:szCs w:val="28"/>
              </w:rPr>
              <w:t>202</w:t>
            </w:r>
            <w:r w:rsidR="006322E9">
              <w:rPr>
                <w:sz w:val="28"/>
                <w:szCs w:val="28"/>
              </w:rPr>
              <w:t>3</w:t>
            </w:r>
            <w:r w:rsidR="00C61B1C">
              <w:rPr>
                <w:sz w:val="28"/>
                <w:szCs w:val="28"/>
              </w:rPr>
              <w:t xml:space="preserve"> </w:t>
            </w:r>
            <w:r w:rsidR="007E61C4" w:rsidRPr="006A5E5C">
              <w:rPr>
                <w:sz w:val="28"/>
                <w:szCs w:val="28"/>
              </w:rPr>
              <w:t>г.</w:t>
            </w:r>
          </w:p>
        </w:tc>
      </w:tr>
      <w:tr w:rsidR="00692E2C" w:rsidRPr="006A5E5C" w:rsidTr="00F34F93">
        <w:tc>
          <w:tcPr>
            <w:tcW w:w="2943" w:type="dxa"/>
            <w:shd w:val="clear" w:color="auto" w:fill="auto"/>
          </w:tcPr>
          <w:p w:rsidR="00692E2C" w:rsidRPr="006A5E5C" w:rsidRDefault="00692E2C" w:rsidP="006A5E5C">
            <w:pPr>
              <w:jc w:val="both"/>
              <w:rPr>
                <w:sz w:val="28"/>
                <w:szCs w:val="28"/>
              </w:rPr>
            </w:pPr>
            <w:r w:rsidRPr="006A5E5C">
              <w:rPr>
                <w:sz w:val="28"/>
                <w:szCs w:val="28"/>
              </w:rPr>
              <w:t>Количество дней в смену</w:t>
            </w:r>
          </w:p>
        </w:tc>
        <w:tc>
          <w:tcPr>
            <w:tcW w:w="7015" w:type="dxa"/>
            <w:shd w:val="clear" w:color="auto" w:fill="auto"/>
          </w:tcPr>
          <w:p w:rsidR="00692E2C" w:rsidRPr="006A5E5C" w:rsidRDefault="00692E2C" w:rsidP="006A5E5C">
            <w:pPr>
              <w:jc w:val="both"/>
              <w:rPr>
                <w:sz w:val="28"/>
                <w:szCs w:val="28"/>
              </w:rPr>
            </w:pPr>
            <w:r w:rsidRPr="006A5E5C">
              <w:rPr>
                <w:sz w:val="28"/>
                <w:szCs w:val="28"/>
              </w:rPr>
              <w:t>Летний сезон 21 день</w:t>
            </w:r>
          </w:p>
          <w:p w:rsidR="00692E2C" w:rsidRPr="006A5E5C" w:rsidRDefault="00692E2C" w:rsidP="006A5E5C">
            <w:pPr>
              <w:jc w:val="both"/>
              <w:rPr>
                <w:sz w:val="28"/>
                <w:szCs w:val="28"/>
              </w:rPr>
            </w:pPr>
            <w:r w:rsidRPr="006A5E5C">
              <w:rPr>
                <w:sz w:val="28"/>
                <w:szCs w:val="28"/>
              </w:rPr>
              <w:t>Сезонные каникулы -7 дней</w:t>
            </w:r>
          </w:p>
        </w:tc>
      </w:tr>
      <w:tr w:rsidR="007E61C4" w:rsidRPr="006A5E5C" w:rsidTr="00F34F93">
        <w:tc>
          <w:tcPr>
            <w:tcW w:w="2943" w:type="dxa"/>
            <w:shd w:val="clear" w:color="auto" w:fill="auto"/>
          </w:tcPr>
          <w:p w:rsidR="007E61C4" w:rsidRPr="006A5E5C" w:rsidRDefault="007E61C4" w:rsidP="006A5E5C">
            <w:pPr>
              <w:spacing w:after="120"/>
              <w:jc w:val="both"/>
              <w:rPr>
                <w:sz w:val="28"/>
                <w:szCs w:val="28"/>
              </w:rPr>
            </w:pPr>
            <w:r w:rsidRPr="006A5E5C">
              <w:rPr>
                <w:sz w:val="28"/>
                <w:szCs w:val="28"/>
              </w:rPr>
              <w:t>Общее количество участников</w:t>
            </w:r>
          </w:p>
          <w:p w:rsidR="007E61C4" w:rsidRPr="006A5E5C" w:rsidRDefault="007E61C4" w:rsidP="006A5E5C">
            <w:pPr>
              <w:jc w:val="both"/>
              <w:rPr>
                <w:sz w:val="28"/>
                <w:szCs w:val="28"/>
              </w:rPr>
            </w:pPr>
            <w:r w:rsidRPr="006A5E5C">
              <w:rPr>
                <w:sz w:val="28"/>
                <w:szCs w:val="28"/>
              </w:rPr>
              <w:t>В том числе детей</w:t>
            </w:r>
          </w:p>
        </w:tc>
        <w:tc>
          <w:tcPr>
            <w:tcW w:w="7015" w:type="dxa"/>
            <w:shd w:val="clear" w:color="auto" w:fill="auto"/>
          </w:tcPr>
          <w:p w:rsidR="007E61C4" w:rsidRPr="006A5E5C" w:rsidRDefault="007E61C4" w:rsidP="006A5E5C">
            <w:pPr>
              <w:jc w:val="both"/>
              <w:rPr>
                <w:sz w:val="28"/>
                <w:szCs w:val="28"/>
              </w:rPr>
            </w:pPr>
            <w:r w:rsidRPr="006A5E5C">
              <w:rPr>
                <w:sz w:val="28"/>
                <w:szCs w:val="28"/>
              </w:rPr>
              <w:t>Максимально -1</w:t>
            </w:r>
            <w:r w:rsidR="000A5640">
              <w:rPr>
                <w:sz w:val="28"/>
                <w:szCs w:val="28"/>
              </w:rPr>
              <w:t>92</w:t>
            </w:r>
          </w:p>
          <w:p w:rsidR="007E61C4" w:rsidRPr="006A5E5C" w:rsidRDefault="007E61C4" w:rsidP="006A5E5C">
            <w:pPr>
              <w:jc w:val="both"/>
              <w:rPr>
                <w:sz w:val="28"/>
                <w:szCs w:val="28"/>
              </w:rPr>
            </w:pPr>
            <w:r w:rsidRPr="006A5E5C">
              <w:rPr>
                <w:sz w:val="28"/>
                <w:szCs w:val="28"/>
              </w:rPr>
              <w:t>1</w:t>
            </w:r>
            <w:r w:rsidR="000A5640">
              <w:rPr>
                <w:sz w:val="28"/>
                <w:szCs w:val="28"/>
              </w:rPr>
              <w:t>92</w:t>
            </w:r>
            <w:r w:rsidRPr="006A5E5C">
              <w:rPr>
                <w:sz w:val="28"/>
                <w:szCs w:val="28"/>
              </w:rPr>
              <w:t xml:space="preserve"> ребенка в смену- летний период; </w:t>
            </w:r>
          </w:p>
          <w:p w:rsidR="007E61C4" w:rsidRPr="006A5E5C" w:rsidRDefault="000A5640" w:rsidP="006A5E5C">
            <w:pPr>
              <w:jc w:val="both"/>
              <w:rPr>
                <w:sz w:val="28"/>
                <w:szCs w:val="28"/>
              </w:rPr>
            </w:pPr>
            <w:r>
              <w:rPr>
                <w:sz w:val="28"/>
                <w:szCs w:val="28"/>
              </w:rPr>
              <w:t>120</w:t>
            </w:r>
            <w:r w:rsidR="007E61C4" w:rsidRPr="006A5E5C">
              <w:rPr>
                <w:sz w:val="28"/>
                <w:szCs w:val="28"/>
              </w:rPr>
              <w:t xml:space="preserve"> детей в смену</w:t>
            </w:r>
            <w:r>
              <w:rPr>
                <w:sz w:val="28"/>
                <w:szCs w:val="28"/>
              </w:rPr>
              <w:t xml:space="preserve"> </w:t>
            </w:r>
            <w:r w:rsidR="007E61C4" w:rsidRPr="006A5E5C">
              <w:rPr>
                <w:sz w:val="28"/>
                <w:szCs w:val="28"/>
              </w:rPr>
              <w:t>-</w:t>
            </w:r>
            <w:r>
              <w:rPr>
                <w:sz w:val="28"/>
                <w:szCs w:val="28"/>
              </w:rPr>
              <w:t xml:space="preserve"> </w:t>
            </w:r>
            <w:r w:rsidR="007E61C4" w:rsidRPr="006A5E5C">
              <w:rPr>
                <w:sz w:val="28"/>
                <w:szCs w:val="28"/>
              </w:rPr>
              <w:t>зимний период.</w:t>
            </w:r>
          </w:p>
        </w:tc>
      </w:tr>
      <w:tr w:rsidR="007E61C4" w:rsidRPr="006A5E5C" w:rsidTr="00F34F93">
        <w:tc>
          <w:tcPr>
            <w:tcW w:w="2943" w:type="dxa"/>
            <w:shd w:val="clear" w:color="auto" w:fill="auto"/>
          </w:tcPr>
          <w:p w:rsidR="007E61C4" w:rsidRPr="006A5E5C" w:rsidRDefault="007E61C4" w:rsidP="006A5E5C">
            <w:pPr>
              <w:jc w:val="both"/>
              <w:rPr>
                <w:sz w:val="28"/>
                <w:szCs w:val="28"/>
              </w:rPr>
            </w:pPr>
            <w:r w:rsidRPr="006A5E5C">
              <w:rPr>
                <w:sz w:val="28"/>
                <w:szCs w:val="28"/>
              </w:rPr>
              <w:t>Условия размещения участников</w:t>
            </w:r>
          </w:p>
        </w:tc>
        <w:tc>
          <w:tcPr>
            <w:tcW w:w="7015" w:type="dxa"/>
            <w:shd w:val="clear" w:color="auto" w:fill="auto"/>
          </w:tcPr>
          <w:p w:rsidR="007E61C4" w:rsidRPr="006A5E5C" w:rsidRDefault="007E61C4" w:rsidP="006A5E5C">
            <w:pPr>
              <w:jc w:val="both"/>
              <w:rPr>
                <w:rFonts w:eastAsia="MS Mincho"/>
                <w:sz w:val="28"/>
                <w:szCs w:val="28"/>
              </w:rPr>
            </w:pPr>
            <w:r w:rsidRPr="006A5E5C">
              <w:rPr>
                <w:rFonts w:eastAsia="MS Mincho"/>
                <w:sz w:val="28"/>
                <w:szCs w:val="28"/>
              </w:rPr>
              <w:t xml:space="preserve">Два одноэтажных корпуса (4 комнаты по </w:t>
            </w:r>
            <w:r w:rsidR="000A5640">
              <w:rPr>
                <w:rFonts w:eastAsia="MS Mincho"/>
                <w:sz w:val="28"/>
                <w:szCs w:val="28"/>
              </w:rPr>
              <w:t>8</w:t>
            </w:r>
            <w:r w:rsidRPr="006A5E5C">
              <w:rPr>
                <w:rFonts w:eastAsia="MS Mincho"/>
                <w:sz w:val="28"/>
                <w:szCs w:val="28"/>
              </w:rPr>
              <w:t xml:space="preserve"> человек + вожатская комната), два двухэтажных корпуса (16 комнат по </w:t>
            </w:r>
            <w:r w:rsidR="000A5640">
              <w:rPr>
                <w:rFonts w:eastAsia="MS Mincho"/>
                <w:sz w:val="28"/>
                <w:szCs w:val="28"/>
              </w:rPr>
              <w:t>4</w:t>
            </w:r>
            <w:r w:rsidRPr="006A5E5C">
              <w:rPr>
                <w:rFonts w:eastAsia="MS Mincho"/>
                <w:sz w:val="28"/>
                <w:szCs w:val="28"/>
              </w:rPr>
              <w:t xml:space="preserve"> человек</w:t>
            </w:r>
            <w:r w:rsidR="00567578">
              <w:rPr>
                <w:rFonts w:eastAsia="MS Mincho"/>
                <w:sz w:val="28"/>
                <w:szCs w:val="28"/>
              </w:rPr>
              <w:t>а</w:t>
            </w:r>
            <w:r w:rsidRPr="006A5E5C">
              <w:rPr>
                <w:rFonts w:eastAsia="MS Mincho"/>
                <w:sz w:val="28"/>
                <w:szCs w:val="28"/>
              </w:rPr>
              <w:t xml:space="preserve"> + 3 вожатские комнаты), 2х этажное здание клуба-столовой (1ый этаж – актовый зал, спортивный зал, методический кабинет, 2-ой этаж – Столовая), Медицинский пункт, Спортивные площадки, летняя эстрада.</w:t>
            </w:r>
          </w:p>
          <w:p w:rsidR="007E61C4" w:rsidRPr="006A5E5C" w:rsidRDefault="007E61C4" w:rsidP="006A5E5C">
            <w:pPr>
              <w:jc w:val="both"/>
              <w:rPr>
                <w:sz w:val="28"/>
                <w:szCs w:val="28"/>
              </w:rPr>
            </w:pPr>
          </w:p>
        </w:tc>
      </w:tr>
      <w:tr w:rsidR="00692E2C" w:rsidRPr="006A5E5C" w:rsidTr="00F34F93">
        <w:tc>
          <w:tcPr>
            <w:tcW w:w="2943" w:type="dxa"/>
            <w:shd w:val="clear" w:color="auto" w:fill="auto"/>
          </w:tcPr>
          <w:p w:rsidR="00692E2C" w:rsidRPr="006A5E5C" w:rsidRDefault="00692E2C" w:rsidP="006A5E5C">
            <w:pPr>
              <w:jc w:val="both"/>
              <w:rPr>
                <w:sz w:val="28"/>
                <w:szCs w:val="28"/>
              </w:rPr>
            </w:pPr>
            <w:r w:rsidRPr="006A5E5C">
              <w:rPr>
                <w:sz w:val="28"/>
                <w:szCs w:val="28"/>
              </w:rPr>
              <w:t xml:space="preserve">Возраст </w:t>
            </w:r>
            <w:r w:rsidR="007E61C4" w:rsidRPr="006A5E5C">
              <w:rPr>
                <w:sz w:val="28"/>
                <w:szCs w:val="28"/>
              </w:rPr>
              <w:t>участников программы</w:t>
            </w:r>
          </w:p>
        </w:tc>
        <w:tc>
          <w:tcPr>
            <w:tcW w:w="7015" w:type="dxa"/>
            <w:shd w:val="clear" w:color="auto" w:fill="auto"/>
          </w:tcPr>
          <w:p w:rsidR="00692E2C" w:rsidRPr="006A5E5C" w:rsidRDefault="00692E2C" w:rsidP="000A5640">
            <w:pPr>
              <w:jc w:val="both"/>
              <w:rPr>
                <w:sz w:val="28"/>
                <w:szCs w:val="28"/>
              </w:rPr>
            </w:pPr>
            <w:r w:rsidRPr="006A5E5C">
              <w:rPr>
                <w:sz w:val="28"/>
                <w:szCs w:val="28"/>
              </w:rPr>
              <w:t xml:space="preserve"> от 6,5  лет до 1</w:t>
            </w:r>
            <w:r w:rsidR="000A5640">
              <w:rPr>
                <w:sz w:val="28"/>
                <w:szCs w:val="28"/>
              </w:rPr>
              <w:t>6</w:t>
            </w:r>
            <w:r w:rsidRPr="006A5E5C">
              <w:rPr>
                <w:sz w:val="28"/>
                <w:szCs w:val="28"/>
              </w:rPr>
              <w:t xml:space="preserve"> лет включительно, до 18 лет </w:t>
            </w:r>
            <w:r w:rsidR="00B76983" w:rsidRPr="006A5E5C">
              <w:rPr>
                <w:sz w:val="28"/>
                <w:szCs w:val="28"/>
              </w:rPr>
              <w:t xml:space="preserve"> при условии проведения профильных смен</w:t>
            </w:r>
            <w:r w:rsidRPr="006A5E5C">
              <w:rPr>
                <w:sz w:val="28"/>
                <w:szCs w:val="28"/>
              </w:rPr>
              <w:t>.</w:t>
            </w:r>
          </w:p>
        </w:tc>
      </w:tr>
    </w:tbl>
    <w:p w:rsidR="007E61C4" w:rsidRPr="006A5E5C" w:rsidRDefault="007E61C4" w:rsidP="006A5E5C">
      <w:pPr>
        <w:jc w:val="both"/>
        <w:rPr>
          <w:b/>
          <w:sz w:val="28"/>
          <w:szCs w:val="28"/>
        </w:rPr>
      </w:pPr>
    </w:p>
    <w:p w:rsidR="00F95970" w:rsidRDefault="00F95970" w:rsidP="00A00837">
      <w:pPr>
        <w:spacing w:line="276" w:lineRule="auto"/>
        <w:jc w:val="right"/>
        <w:rPr>
          <w:b/>
        </w:rPr>
      </w:pPr>
    </w:p>
    <w:p w:rsidR="00A00837" w:rsidRPr="00A00837" w:rsidRDefault="00A00837" w:rsidP="00A00837">
      <w:pPr>
        <w:spacing w:line="276" w:lineRule="auto"/>
        <w:jc w:val="right"/>
        <w:rPr>
          <w:b/>
        </w:rPr>
      </w:pPr>
      <w:r w:rsidRPr="00A00837">
        <w:rPr>
          <w:b/>
        </w:rPr>
        <w:lastRenderedPageBreak/>
        <w:t>Наставник сам должен быть тем,</w:t>
      </w:r>
    </w:p>
    <w:p w:rsidR="00A00837" w:rsidRPr="00A00837" w:rsidRDefault="00A00837" w:rsidP="00A00837">
      <w:pPr>
        <w:spacing w:line="276" w:lineRule="auto"/>
        <w:jc w:val="right"/>
        <w:rPr>
          <w:b/>
        </w:rPr>
      </w:pPr>
      <w:r w:rsidRPr="00A00837">
        <w:rPr>
          <w:b/>
        </w:rPr>
        <w:t>чем он хочет сделать</w:t>
      </w:r>
    </w:p>
    <w:p w:rsidR="00A00837" w:rsidRPr="00A00837" w:rsidRDefault="00A00837" w:rsidP="00A00837">
      <w:pPr>
        <w:spacing w:line="276" w:lineRule="auto"/>
        <w:jc w:val="right"/>
        <w:rPr>
          <w:b/>
        </w:rPr>
      </w:pPr>
      <w:r w:rsidRPr="00A00837">
        <w:rPr>
          <w:b/>
        </w:rPr>
        <w:t>воспитанника.</w:t>
      </w:r>
    </w:p>
    <w:p w:rsidR="000A5640" w:rsidRPr="00A00837" w:rsidRDefault="00A00837" w:rsidP="00A00837">
      <w:pPr>
        <w:spacing w:line="276" w:lineRule="auto"/>
        <w:jc w:val="right"/>
        <w:rPr>
          <w:b/>
        </w:rPr>
      </w:pPr>
      <w:r w:rsidRPr="00A00837">
        <w:rPr>
          <w:b/>
        </w:rPr>
        <w:t>В. Даль</w:t>
      </w:r>
    </w:p>
    <w:p w:rsidR="00A00837" w:rsidRDefault="00A00837" w:rsidP="00A00837">
      <w:pPr>
        <w:spacing w:line="276" w:lineRule="auto"/>
        <w:jc w:val="right"/>
        <w:rPr>
          <w:b/>
          <w:sz w:val="28"/>
          <w:szCs w:val="28"/>
        </w:rPr>
      </w:pPr>
    </w:p>
    <w:p w:rsidR="00447417" w:rsidRDefault="00447417" w:rsidP="00447417">
      <w:pPr>
        <w:spacing w:line="276" w:lineRule="auto"/>
        <w:jc w:val="center"/>
        <w:rPr>
          <w:b/>
          <w:sz w:val="28"/>
          <w:szCs w:val="28"/>
        </w:rPr>
      </w:pPr>
      <w:r w:rsidRPr="006A5E5C">
        <w:rPr>
          <w:b/>
          <w:sz w:val="28"/>
          <w:szCs w:val="28"/>
        </w:rPr>
        <w:t>Пояснительная записка.</w:t>
      </w:r>
    </w:p>
    <w:p w:rsidR="00AE19CB" w:rsidRPr="006A5E5C" w:rsidRDefault="00AE19CB" w:rsidP="00447417">
      <w:pPr>
        <w:spacing w:line="276" w:lineRule="auto"/>
        <w:jc w:val="center"/>
        <w:rPr>
          <w:b/>
          <w:sz w:val="28"/>
          <w:szCs w:val="28"/>
        </w:rPr>
      </w:pPr>
    </w:p>
    <w:p w:rsidR="003B28E8" w:rsidRPr="004535C9" w:rsidRDefault="003B28E8" w:rsidP="006344E8">
      <w:pPr>
        <w:pStyle w:val="af9"/>
        <w:ind w:firstLine="708"/>
        <w:jc w:val="both"/>
        <w:rPr>
          <w:rFonts w:ascii="Times New Roman" w:hAnsi="Times New Roman"/>
          <w:sz w:val="28"/>
          <w:szCs w:val="28"/>
        </w:rPr>
      </w:pPr>
      <w:r w:rsidRPr="004535C9">
        <w:rPr>
          <w:rFonts w:ascii="Times New Roman" w:hAnsi="Times New Roman"/>
          <w:sz w:val="28"/>
          <w:szCs w:val="28"/>
          <w:bdr w:val="none" w:sz="0" w:space="0" w:color="auto" w:frame="1"/>
        </w:rPr>
        <w:t>В настоящее время тема наставничества в образовании является одной из центральных в национальном проекте «Образование» (включая федеральные проекты «Современная школа», «Успех каждого ребенка», «Учитель будущего», «Социальные лифты для каждого», «Молодые профессионалы»).</w:t>
      </w:r>
    </w:p>
    <w:p w:rsidR="004535C9" w:rsidRPr="004535C9" w:rsidRDefault="003B28E8" w:rsidP="004535C9">
      <w:pPr>
        <w:pStyle w:val="af9"/>
        <w:jc w:val="both"/>
        <w:rPr>
          <w:rFonts w:ascii="Times New Roman" w:hAnsi="Times New Roman"/>
          <w:color w:val="000000"/>
          <w:sz w:val="28"/>
          <w:szCs w:val="28"/>
        </w:rPr>
      </w:pPr>
      <w:r w:rsidRPr="004535C9">
        <w:rPr>
          <w:rFonts w:ascii="Times New Roman" w:hAnsi="Times New Roman"/>
          <w:sz w:val="28"/>
          <w:szCs w:val="28"/>
          <w:bdr w:val="none" w:sz="0" w:space="0" w:color="auto" w:frame="1"/>
        </w:rPr>
        <w:t>Так, федеральный проект «Современная школа» содержит целевой показатель: до конца 2024 года не менее 70% обучающихся общеобразовательных организаций будут вовлечены в различные формы сопровождения и наставничества. Потребность возрождения института наставничества породила ряд общественных инициатив, в том числе региональных, таких как «Объединение наставников», «Национальный ресурсный центр наставничества», «Союз Наставников России».</w:t>
      </w:r>
      <w:r w:rsidR="004535C9" w:rsidRPr="004535C9">
        <w:rPr>
          <w:rFonts w:ascii="Times New Roman" w:hAnsi="Times New Roman"/>
          <w:sz w:val="28"/>
          <w:szCs w:val="28"/>
          <w:bdr w:val="none" w:sz="0" w:space="0" w:color="auto" w:frame="1"/>
        </w:rPr>
        <w:t xml:space="preserve"> </w:t>
      </w:r>
      <w:r w:rsidR="004535C9" w:rsidRPr="004535C9">
        <w:rPr>
          <w:rFonts w:ascii="Times New Roman" w:hAnsi="Times New Roman"/>
          <w:sz w:val="28"/>
          <w:szCs w:val="28"/>
        </w:rPr>
        <w:t xml:space="preserve">В настоящий момент сформировалось общее понимание того, что система наставничества может стать мощным инструментом повышения качества образования. Наставничество — это не что-то инновационное, а достаточно традиционный метод обучения. </w:t>
      </w:r>
      <w:r w:rsidR="004535C9" w:rsidRPr="004535C9">
        <w:rPr>
          <w:rFonts w:ascii="Times New Roman" w:hAnsi="Times New Roman"/>
          <w:color w:val="000000"/>
          <w:sz w:val="28"/>
          <w:szCs w:val="28"/>
          <w:bdr w:val="none" w:sz="0" w:space="0" w:color="auto" w:frame="1"/>
        </w:rPr>
        <w:t>В сфере образования в настоящий момент наставничество расширяет свои границы и уходит от классической формы «успевающий помогает отстающему», добавляются перспективные направления:</w:t>
      </w:r>
    </w:p>
    <w:p w:rsidR="004535C9" w:rsidRPr="004535C9" w:rsidRDefault="004535C9" w:rsidP="004535C9">
      <w:pPr>
        <w:pStyle w:val="af9"/>
        <w:rPr>
          <w:rFonts w:ascii="Times New Roman" w:hAnsi="Times New Roman"/>
          <w:sz w:val="28"/>
          <w:szCs w:val="28"/>
        </w:rPr>
      </w:pPr>
      <w:r w:rsidRPr="004535C9">
        <w:rPr>
          <w:rFonts w:ascii="Times New Roman" w:hAnsi="Times New Roman"/>
          <w:sz w:val="28"/>
          <w:szCs w:val="28"/>
          <w:bdr w:val="none" w:sz="0" w:space="0" w:color="auto" w:frame="1"/>
        </w:rPr>
        <w:t>- развитие талантов;</w:t>
      </w:r>
    </w:p>
    <w:p w:rsidR="004535C9" w:rsidRPr="004535C9" w:rsidRDefault="004535C9" w:rsidP="004535C9">
      <w:pPr>
        <w:pStyle w:val="af9"/>
        <w:rPr>
          <w:rFonts w:ascii="Times New Roman" w:hAnsi="Times New Roman"/>
          <w:sz w:val="28"/>
          <w:szCs w:val="28"/>
        </w:rPr>
      </w:pPr>
      <w:r w:rsidRPr="004535C9">
        <w:rPr>
          <w:rFonts w:ascii="Times New Roman" w:hAnsi="Times New Roman"/>
          <w:sz w:val="28"/>
          <w:szCs w:val="28"/>
          <w:bdr w:val="none" w:sz="0" w:space="0" w:color="auto" w:frame="1"/>
        </w:rPr>
        <w:t>- профориентация;</w:t>
      </w:r>
    </w:p>
    <w:p w:rsidR="004535C9" w:rsidRPr="004535C9" w:rsidRDefault="004535C9" w:rsidP="004535C9">
      <w:pPr>
        <w:pStyle w:val="af9"/>
        <w:rPr>
          <w:rFonts w:ascii="Times New Roman" w:hAnsi="Times New Roman"/>
          <w:sz w:val="28"/>
          <w:szCs w:val="28"/>
        </w:rPr>
      </w:pPr>
      <w:r w:rsidRPr="004535C9">
        <w:rPr>
          <w:rFonts w:ascii="Times New Roman" w:hAnsi="Times New Roman"/>
          <w:sz w:val="28"/>
          <w:szCs w:val="28"/>
          <w:bdr w:val="none" w:sz="0" w:space="0" w:color="auto" w:frame="1"/>
        </w:rPr>
        <w:t>- профессиональная подготовка;</w:t>
      </w:r>
    </w:p>
    <w:p w:rsidR="004535C9" w:rsidRPr="004535C9" w:rsidRDefault="004535C9" w:rsidP="004535C9">
      <w:pPr>
        <w:pStyle w:val="af9"/>
        <w:rPr>
          <w:rFonts w:ascii="Times New Roman" w:hAnsi="Times New Roman"/>
          <w:sz w:val="28"/>
          <w:szCs w:val="28"/>
        </w:rPr>
      </w:pPr>
      <w:r w:rsidRPr="004535C9">
        <w:rPr>
          <w:rFonts w:ascii="Times New Roman" w:hAnsi="Times New Roman"/>
          <w:sz w:val="28"/>
          <w:szCs w:val="28"/>
          <w:bdr w:val="none" w:sz="0" w:space="0" w:color="auto" w:frame="1"/>
        </w:rPr>
        <w:t>- поддержка в инклюзивном образовании;</w:t>
      </w:r>
    </w:p>
    <w:p w:rsidR="004535C9" w:rsidRPr="004535C9" w:rsidRDefault="004535C9" w:rsidP="004535C9">
      <w:pPr>
        <w:pStyle w:val="af9"/>
        <w:rPr>
          <w:rFonts w:ascii="Times New Roman" w:hAnsi="Times New Roman"/>
          <w:sz w:val="28"/>
          <w:szCs w:val="28"/>
        </w:rPr>
      </w:pPr>
      <w:r w:rsidRPr="004535C9">
        <w:rPr>
          <w:rFonts w:ascii="Times New Roman" w:hAnsi="Times New Roman"/>
          <w:sz w:val="28"/>
          <w:szCs w:val="28"/>
          <w:bdr w:val="none" w:sz="0" w:space="0" w:color="auto" w:frame="1"/>
        </w:rPr>
        <w:t>- реализация индивидуальной образовательной траектории.</w:t>
      </w:r>
    </w:p>
    <w:p w:rsidR="003B28E8" w:rsidRPr="004535C9" w:rsidRDefault="003B28E8" w:rsidP="004535C9">
      <w:pPr>
        <w:pStyle w:val="af9"/>
        <w:jc w:val="both"/>
        <w:rPr>
          <w:rFonts w:ascii="Times New Roman" w:hAnsi="Times New Roman"/>
          <w:sz w:val="28"/>
          <w:szCs w:val="28"/>
        </w:rPr>
      </w:pPr>
    </w:p>
    <w:p w:rsidR="00861A13" w:rsidRDefault="003B28E8" w:rsidP="003B28E8">
      <w:pPr>
        <w:autoSpaceDE w:val="0"/>
        <w:autoSpaceDN w:val="0"/>
        <w:adjustRightInd w:val="0"/>
        <w:snapToGrid w:val="0"/>
        <w:spacing w:line="276" w:lineRule="auto"/>
        <w:ind w:firstLine="426"/>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 </w:t>
      </w:r>
      <w:r w:rsidR="00861A13">
        <w:rPr>
          <w:rStyle w:val="apple-converted-space"/>
          <w:color w:val="000000"/>
          <w:sz w:val="28"/>
          <w:szCs w:val="28"/>
          <w:shd w:val="clear" w:color="auto" w:fill="FFFFFF"/>
        </w:rPr>
        <w:t>Осуществить это можно при помощи:</w:t>
      </w:r>
    </w:p>
    <w:p w:rsidR="00861A13" w:rsidRDefault="00861A13" w:rsidP="00B060CB">
      <w:pPr>
        <w:autoSpaceDE w:val="0"/>
        <w:autoSpaceDN w:val="0"/>
        <w:adjustRightInd w:val="0"/>
        <w:spacing w:line="276" w:lineRule="auto"/>
        <w:jc w:val="both"/>
        <w:rPr>
          <w:rFonts w:ascii="Times New Roman CYR" w:hAnsi="Times New Roman CYR" w:cs="Times New Roman CYR"/>
          <w:sz w:val="28"/>
          <w:szCs w:val="28"/>
          <w:lang w:eastAsia="ru-RU"/>
        </w:rPr>
      </w:pPr>
      <w:r w:rsidRPr="003241D9">
        <w:rPr>
          <w:sz w:val="28"/>
          <w:szCs w:val="28"/>
          <w:lang w:eastAsia="ru-RU"/>
        </w:rPr>
        <w:t xml:space="preserve">        -</w:t>
      </w:r>
      <w:r w:rsidR="00C55685">
        <w:rPr>
          <w:rFonts w:ascii="Times New Roman CYR" w:hAnsi="Times New Roman CYR" w:cs="Times New Roman CYR"/>
          <w:sz w:val="28"/>
          <w:szCs w:val="28"/>
          <w:lang w:eastAsia="ru-RU"/>
        </w:rPr>
        <w:t>продолжения</w:t>
      </w:r>
      <w:r>
        <w:rPr>
          <w:rFonts w:ascii="Times New Roman CYR" w:hAnsi="Times New Roman CYR" w:cs="Times New Roman CYR"/>
          <w:sz w:val="28"/>
          <w:szCs w:val="28"/>
          <w:lang w:eastAsia="ru-RU"/>
        </w:rPr>
        <w:t xml:space="preserve"> воспитательного процесса в период каникул;</w:t>
      </w:r>
    </w:p>
    <w:p w:rsidR="005528E8" w:rsidRDefault="00861A13" w:rsidP="00B060CB">
      <w:pPr>
        <w:autoSpaceDE w:val="0"/>
        <w:autoSpaceDN w:val="0"/>
        <w:adjustRightInd w:val="0"/>
        <w:spacing w:line="276" w:lineRule="auto"/>
        <w:jc w:val="both"/>
        <w:rPr>
          <w:rFonts w:ascii="Times New Roman CYR" w:hAnsi="Times New Roman CYR" w:cs="Times New Roman CYR"/>
          <w:sz w:val="28"/>
          <w:szCs w:val="28"/>
          <w:lang w:eastAsia="ru-RU"/>
        </w:rPr>
      </w:pPr>
      <w:r w:rsidRPr="003241D9">
        <w:rPr>
          <w:sz w:val="28"/>
          <w:szCs w:val="28"/>
          <w:lang w:eastAsia="ru-RU"/>
        </w:rPr>
        <w:t xml:space="preserve">        -</w:t>
      </w:r>
      <w:r w:rsidR="00C55685">
        <w:rPr>
          <w:sz w:val="28"/>
          <w:szCs w:val="28"/>
          <w:lang w:eastAsia="ru-RU"/>
        </w:rPr>
        <w:t xml:space="preserve">решения </w:t>
      </w:r>
      <w:r w:rsidR="00C55685">
        <w:rPr>
          <w:rFonts w:ascii="Times New Roman CYR" w:hAnsi="Times New Roman CYR" w:cs="Times New Roman CYR"/>
          <w:sz w:val="28"/>
          <w:szCs w:val="28"/>
          <w:lang w:eastAsia="ru-RU"/>
        </w:rPr>
        <w:t>проблемы</w:t>
      </w:r>
      <w:r>
        <w:rPr>
          <w:rFonts w:ascii="Times New Roman CYR" w:hAnsi="Times New Roman CYR" w:cs="Times New Roman CYR"/>
          <w:sz w:val="28"/>
          <w:szCs w:val="28"/>
          <w:lang w:eastAsia="ru-RU"/>
        </w:rPr>
        <w:t xml:space="preserve"> занятости детей и досуга во внеурочное время;</w:t>
      </w:r>
    </w:p>
    <w:p w:rsidR="00861A13" w:rsidRDefault="005528E8" w:rsidP="00B060CB">
      <w:pPr>
        <w:autoSpaceDE w:val="0"/>
        <w:autoSpaceDN w:val="0"/>
        <w:adjustRightInd w:val="0"/>
        <w:spacing w:line="276"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        </w:t>
      </w:r>
      <w:r w:rsidR="00861A13" w:rsidRPr="002A5167">
        <w:rPr>
          <w:sz w:val="28"/>
          <w:szCs w:val="28"/>
          <w:lang w:eastAsia="ru-RU"/>
        </w:rPr>
        <w:t>-</w:t>
      </w:r>
      <w:r w:rsidR="00C55685">
        <w:rPr>
          <w:rFonts w:ascii="Times New Roman CYR" w:hAnsi="Times New Roman CYR" w:cs="Times New Roman CYR"/>
          <w:sz w:val="28"/>
          <w:szCs w:val="28"/>
          <w:lang w:eastAsia="ru-RU"/>
        </w:rPr>
        <w:t>укрепления</w:t>
      </w:r>
      <w:r>
        <w:rPr>
          <w:rFonts w:ascii="Times New Roman CYR" w:hAnsi="Times New Roman CYR" w:cs="Times New Roman CYR"/>
          <w:sz w:val="28"/>
          <w:szCs w:val="28"/>
          <w:lang w:eastAsia="ru-RU"/>
        </w:rPr>
        <w:t xml:space="preserve"> здоровья</w:t>
      </w:r>
      <w:r w:rsidR="00861A13">
        <w:rPr>
          <w:rFonts w:ascii="Times New Roman CYR" w:hAnsi="Times New Roman CYR" w:cs="Times New Roman CYR"/>
          <w:sz w:val="28"/>
          <w:szCs w:val="28"/>
          <w:lang w:eastAsia="ru-RU"/>
        </w:rPr>
        <w:t>.</w:t>
      </w:r>
    </w:p>
    <w:p w:rsidR="00447417" w:rsidRPr="00447417" w:rsidRDefault="00447417" w:rsidP="00447417">
      <w:pPr>
        <w:autoSpaceDE w:val="0"/>
        <w:autoSpaceDN w:val="0"/>
        <w:adjustRightInd w:val="0"/>
        <w:spacing w:line="276" w:lineRule="auto"/>
        <w:jc w:val="center"/>
        <w:rPr>
          <w:rFonts w:ascii="Times New Roman CYR" w:hAnsi="Times New Roman CYR" w:cs="Times New Roman CYR"/>
          <w:b/>
          <w:sz w:val="28"/>
          <w:szCs w:val="28"/>
          <w:lang w:eastAsia="ru-RU"/>
        </w:rPr>
      </w:pPr>
      <w:r w:rsidRPr="00447417">
        <w:rPr>
          <w:rFonts w:ascii="Times New Roman CYR" w:hAnsi="Times New Roman CYR" w:cs="Times New Roman CYR"/>
          <w:b/>
          <w:sz w:val="28"/>
          <w:szCs w:val="28"/>
          <w:lang w:eastAsia="ru-RU"/>
        </w:rPr>
        <w:t>Актуальность</w:t>
      </w:r>
      <w:r>
        <w:rPr>
          <w:rFonts w:ascii="Times New Roman CYR" w:hAnsi="Times New Roman CYR" w:cs="Times New Roman CYR"/>
          <w:b/>
          <w:sz w:val="28"/>
          <w:szCs w:val="28"/>
          <w:lang w:eastAsia="ru-RU"/>
        </w:rPr>
        <w:t>.</w:t>
      </w:r>
    </w:p>
    <w:p w:rsidR="00413173" w:rsidRDefault="00413173" w:rsidP="00ED1050">
      <w:pPr>
        <w:shd w:val="clear" w:color="auto" w:fill="FFFFFF"/>
        <w:suppressAutoHyphens w:val="0"/>
        <w:spacing w:line="315" w:lineRule="atLeast"/>
        <w:ind w:firstLine="708"/>
        <w:jc w:val="both"/>
        <w:rPr>
          <w:color w:val="181818"/>
          <w:sz w:val="28"/>
          <w:szCs w:val="28"/>
          <w:lang w:eastAsia="ru-RU"/>
        </w:rPr>
      </w:pPr>
      <w:r>
        <w:rPr>
          <w:color w:val="000000"/>
          <w:sz w:val="28"/>
          <w:szCs w:val="28"/>
          <w:bdr w:val="none" w:sz="0" w:space="0" w:color="auto" w:frame="1"/>
          <w:shd w:val="clear" w:color="auto" w:fill="FFFFFF"/>
        </w:rPr>
        <w:t xml:space="preserve">Как следствие сфера дополнительного образования является площадкой для развития и внедрения программ наставничества, шефства и тьюторства, так как оно не регламентировано стандартами и больше опирается на социальный заказ родителей и обучающихся, а также ориентируется на создание мотивирующего пространства для развития обучающихся и педагогов. Поэтому применение различных технологий наставничества в рамках организации летнего отдыха и </w:t>
      </w:r>
      <w:r>
        <w:rPr>
          <w:color w:val="000000"/>
          <w:sz w:val="28"/>
          <w:szCs w:val="28"/>
          <w:bdr w:val="none" w:sz="0" w:space="0" w:color="auto" w:frame="1"/>
          <w:shd w:val="clear" w:color="auto" w:fill="FFFFFF"/>
        </w:rPr>
        <w:lastRenderedPageBreak/>
        <w:t>оздоровления в детских лагерях различного типа является актуальной темой на сегодняшний день.</w:t>
      </w:r>
      <w:r w:rsidR="00447417" w:rsidRPr="00447417">
        <w:rPr>
          <w:color w:val="181818"/>
          <w:sz w:val="28"/>
          <w:szCs w:val="28"/>
          <w:lang w:eastAsia="ru-RU"/>
        </w:rPr>
        <w:t> </w:t>
      </w:r>
    </w:p>
    <w:p w:rsidR="00861A13" w:rsidRDefault="00861A13" w:rsidP="00ED1050">
      <w:pPr>
        <w:shd w:val="clear" w:color="auto" w:fill="FFFFFF"/>
        <w:suppressAutoHyphens w:val="0"/>
        <w:spacing w:line="315" w:lineRule="atLeast"/>
        <w:ind w:firstLine="708"/>
        <w:jc w:val="both"/>
        <w:rPr>
          <w:rFonts w:ascii="Times New Roman CYR" w:hAnsi="Times New Roman CYR" w:cs="Times New Roman CYR"/>
          <w:sz w:val="28"/>
          <w:szCs w:val="28"/>
          <w:highlight w:val="white"/>
          <w:lang w:eastAsia="ru-RU"/>
        </w:rPr>
      </w:pPr>
      <w:r>
        <w:rPr>
          <w:rFonts w:ascii="Times New Roman CYR" w:hAnsi="Times New Roman CYR" w:cs="Times New Roman CYR"/>
          <w:sz w:val="28"/>
          <w:szCs w:val="28"/>
          <w:highlight w:val="white"/>
          <w:lang w:eastAsia="ru-RU"/>
        </w:rPr>
        <w:t xml:space="preserve">Программа деятельности </w:t>
      </w:r>
      <w:r w:rsidR="00847FF4">
        <w:rPr>
          <w:rFonts w:ascii="Times New Roman CYR" w:hAnsi="Times New Roman CYR" w:cs="Times New Roman CYR"/>
          <w:sz w:val="28"/>
          <w:szCs w:val="28"/>
          <w:highlight w:val="white"/>
          <w:lang w:eastAsia="ru-RU"/>
        </w:rPr>
        <w:t xml:space="preserve">лагеря </w:t>
      </w:r>
      <w:r>
        <w:rPr>
          <w:rFonts w:ascii="Times New Roman CYR" w:hAnsi="Times New Roman CYR" w:cs="Times New Roman CYR"/>
          <w:sz w:val="28"/>
          <w:szCs w:val="28"/>
          <w:highlight w:val="white"/>
          <w:lang w:eastAsia="ru-RU"/>
        </w:rPr>
        <w:t>является одним из основных нормативных документов, регламентирующих жизнедеятельность детей и взрослых в загородном оздоровительном учреждении. Она выступает фактором инициатив и творчества педагогического коллектива и является результатом осмысления деятельности, ее назначения, целесообразности, полезности и результативности, определяет правила и логику деятельности, объем содержания, принципы и варианты его реализации.</w:t>
      </w:r>
    </w:p>
    <w:p w:rsidR="00861A13" w:rsidRDefault="00861A13" w:rsidP="00B060CB">
      <w:pPr>
        <w:spacing w:line="276" w:lineRule="auto"/>
        <w:ind w:firstLine="708"/>
        <w:jc w:val="both"/>
        <w:rPr>
          <w:color w:val="000000"/>
          <w:sz w:val="28"/>
          <w:szCs w:val="28"/>
          <w:lang w:eastAsia="ru-RU"/>
        </w:rPr>
      </w:pPr>
      <w:r>
        <w:rPr>
          <w:sz w:val="28"/>
          <w:szCs w:val="28"/>
        </w:rPr>
        <w:t>Программа «</w:t>
      </w:r>
      <w:r w:rsidR="00413173">
        <w:rPr>
          <w:sz w:val="28"/>
          <w:szCs w:val="28"/>
        </w:rPr>
        <w:t>На связи с наставником</w:t>
      </w:r>
      <w:r>
        <w:rPr>
          <w:sz w:val="28"/>
          <w:szCs w:val="28"/>
        </w:rPr>
        <w:t xml:space="preserve">» </w:t>
      </w:r>
      <w:r w:rsidRPr="00E275C5">
        <w:rPr>
          <w:sz w:val="28"/>
          <w:szCs w:val="28"/>
        </w:rPr>
        <w:t>ориентирована</w:t>
      </w:r>
      <w:r w:rsidR="00364435">
        <w:rPr>
          <w:sz w:val="28"/>
          <w:szCs w:val="28"/>
        </w:rPr>
        <w:t xml:space="preserve"> </w:t>
      </w:r>
      <w:r>
        <w:rPr>
          <w:color w:val="000000"/>
          <w:sz w:val="28"/>
          <w:szCs w:val="28"/>
          <w:lang w:eastAsia="ru-RU"/>
        </w:rPr>
        <w:t xml:space="preserve">на раскрытие внутреннего потенциала каждого ребенка через создание условий, способствующих их самореализации. </w:t>
      </w:r>
    </w:p>
    <w:p w:rsidR="00825703" w:rsidRPr="00825703" w:rsidRDefault="00825703" w:rsidP="00825703">
      <w:pPr>
        <w:spacing w:line="276" w:lineRule="auto"/>
        <w:ind w:firstLine="708"/>
        <w:jc w:val="center"/>
        <w:rPr>
          <w:b/>
          <w:color w:val="000000"/>
          <w:sz w:val="28"/>
          <w:szCs w:val="28"/>
          <w:lang w:eastAsia="ru-RU"/>
        </w:rPr>
      </w:pPr>
      <w:r w:rsidRPr="00825703">
        <w:rPr>
          <w:b/>
          <w:color w:val="000000"/>
          <w:sz w:val="28"/>
          <w:szCs w:val="28"/>
          <w:lang w:eastAsia="ru-RU"/>
        </w:rPr>
        <w:t>Новизна программы</w:t>
      </w:r>
    </w:p>
    <w:p w:rsidR="00861A13" w:rsidRPr="00727665" w:rsidRDefault="00F813C7" w:rsidP="00B060CB">
      <w:pPr>
        <w:spacing w:line="276" w:lineRule="auto"/>
        <w:ind w:firstLine="708"/>
        <w:jc w:val="both"/>
        <w:rPr>
          <w:sz w:val="28"/>
          <w:szCs w:val="28"/>
        </w:rPr>
      </w:pPr>
      <w:r>
        <w:rPr>
          <w:color w:val="000000"/>
          <w:sz w:val="28"/>
          <w:szCs w:val="28"/>
          <w:bdr w:val="none" w:sz="0" w:space="0" w:color="auto" w:frame="1"/>
          <w:shd w:val="clear" w:color="auto" w:fill="FFFFFF"/>
        </w:rPr>
        <w:t xml:space="preserve">Наставничество активно изучалось еще в 70-80-е гг. XX века в рамках адаптации молодых специалистов на производстве. В начале 90-х годов произошла смена профессиональных приоритетов, начался переход к рыночным отношениям, жизненные приоритеты изменились. Все это привело к тому, что наставничество как введение молодых работников в профессию перестало быть актуальным и прекратило свое существование. В результате сейчас мы имеем, отрыв одного поколения от другого на всех уровнях взаимодействия. Возрождение института наставничества на всех этапах взросления человека позволит нам воспитывать детей с гармоничным типом личности, которые будут осознавать самого себя, высокий смысл своей деятельности, свое предназначение, стремиться жить в согласии с самим собой, окружающей природой, гармонично сочетать в себе активное созидательное начало. </w:t>
      </w:r>
      <w:r w:rsidR="00825703">
        <w:rPr>
          <w:sz w:val="28"/>
          <w:szCs w:val="28"/>
        </w:rPr>
        <w:t>Также н</w:t>
      </w:r>
      <w:r w:rsidR="00861A13" w:rsidRPr="00825703">
        <w:rPr>
          <w:sz w:val="28"/>
          <w:szCs w:val="28"/>
        </w:rPr>
        <w:t>овизной программы</w:t>
      </w:r>
      <w:r w:rsidR="00861A13" w:rsidRPr="00727665">
        <w:rPr>
          <w:sz w:val="28"/>
          <w:szCs w:val="28"/>
        </w:rPr>
        <w:t xml:space="preserve"> можно признать реализацию на практике теоретических взглядов на детский досуг, а именно:</w:t>
      </w:r>
    </w:p>
    <w:p w:rsidR="00861A13" w:rsidRPr="00727665" w:rsidRDefault="00861A13" w:rsidP="00B060CB">
      <w:pPr>
        <w:spacing w:line="276" w:lineRule="auto"/>
        <w:ind w:firstLine="709"/>
        <w:jc w:val="both"/>
        <w:rPr>
          <w:sz w:val="28"/>
          <w:szCs w:val="28"/>
        </w:rPr>
      </w:pPr>
      <w:r w:rsidRPr="00727665">
        <w:rPr>
          <w:sz w:val="28"/>
          <w:szCs w:val="28"/>
        </w:rPr>
        <w:t>- постоянная занятость детей в течени</w:t>
      </w:r>
      <w:r>
        <w:rPr>
          <w:sz w:val="28"/>
          <w:szCs w:val="28"/>
        </w:rPr>
        <w:t>е каждого дня</w:t>
      </w:r>
      <w:r w:rsidRPr="00727665">
        <w:rPr>
          <w:sz w:val="28"/>
          <w:szCs w:val="28"/>
        </w:rPr>
        <w:t>;</w:t>
      </w:r>
    </w:p>
    <w:p w:rsidR="00861A13" w:rsidRPr="00727665" w:rsidRDefault="00861A13" w:rsidP="00B060CB">
      <w:pPr>
        <w:spacing w:line="276" w:lineRule="auto"/>
        <w:ind w:firstLine="708"/>
        <w:jc w:val="both"/>
        <w:rPr>
          <w:sz w:val="28"/>
          <w:szCs w:val="28"/>
        </w:rPr>
      </w:pPr>
      <w:r w:rsidRPr="00727665">
        <w:rPr>
          <w:sz w:val="28"/>
          <w:szCs w:val="28"/>
        </w:rPr>
        <w:t>- обширное поле для проявления детского творчества в различных сферах деятельности</w:t>
      </w:r>
      <w:r w:rsidR="000A5640">
        <w:rPr>
          <w:sz w:val="28"/>
          <w:szCs w:val="28"/>
        </w:rPr>
        <w:t xml:space="preserve"> </w:t>
      </w:r>
      <w:r w:rsidRPr="00727665">
        <w:rPr>
          <w:sz w:val="28"/>
          <w:szCs w:val="28"/>
        </w:rPr>
        <w:t>(игры, организация коллективно-творческих дел, концерты)</w:t>
      </w:r>
      <w:r w:rsidR="000A5640">
        <w:rPr>
          <w:sz w:val="28"/>
          <w:szCs w:val="28"/>
        </w:rPr>
        <w:t xml:space="preserve"> </w:t>
      </w:r>
      <w:r>
        <w:rPr>
          <w:sz w:val="28"/>
          <w:szCs w:val="28"/>
        </w:rPr>
        <w:t>и</w:t>
      </w:r>
      <w:r w:rsidR="000A5640">
        <w:rPr>
          <w:sz w:val="28"/>
          <w:szCs w:val="28"/>
        </w:rPr>
        <w:t xml:space="preserve"> </w:t>
      </w:r>
      <w:r w:rsidRPr="00BD67BA">
        <w:rPr>
          <w:sz w:val="28"/>
          <w:szCs w:val="28"/>
        </w:rPr>
        <w:t>стимулирование формирования осмысленного отношения детей к гуманистическим нравственным ценностям и предлагаемому центром</w:t>
      </w:r>
      <w:r>
        <w:rPr>
          <w:sz w:val="28"/>
          <w:szCs w:val="28"/>
        </w:rPr>
        <w:t xml:space="preserve"> способу жизни</w:t>
      </w:r>
      <w:r w:rsidRPr="00727665">
        <w:rPr>
          <w:sz w:val="28"/>
          <w:szCs w:val="28"/>
        </w:rPr>
        <w:t>;</w:t>
      </w:r>
    </w:p>
    <w:p w:rsidR="00861A13" w:rsidRPr="00727665" w:rsidRDefault="00861A13" w:rsidP="00B060CB">
      <w:pPr>
        <w:spacing w:line="276" w:lineRule="auto"/>
        <w:ind w:firstLine="709"/>
        <w:jc w:val="both"/>
        <w:rPr>
          <w:sz w:val="28"/>
          <w:szCs w:val="28"/>
        </w:rPr>
      </w:pPr>
      <w:r w:rsidRPr="00727665">
        <w:rPr>
          <w:sz w:val="28"/>
          <w:szCs w:val="28"/>
        </w:rPr>
        <w:t>- обеспечение постепенного расширения круга общения каждого ребенка с микрогрупп (3-7 человек) до общелагерного общения (концерты, общелагерные мероприятия, песенные круги);</w:t>
      </w:r>
    </w:p>
    <w:p w:rsidR="00861A13" w:rsidRDefault="00861A13" w:rsidP="00B060CB">
      <w:pPr>
        <w:spacing w:line="276" w:lineRule="auto"/>
        <w:ind w:firstLine="709"/>
        <w:jc w:val="both"/>
        <w:rPr>
          <w:sz w:val="28"/>
          <w:szCs w:val="28"/>
        </w:rPr>
      </w:pPr>
      <w:r w:rsidRPr="00727665">
        <w:rPr>
          <w:sz w:val="28"/>
          <w:szCs w:val="28"/>
        </w:rPr>
        <w:t>- реализация принципа «каждое дело творчески, иначе – за</w:t>
      </w:r>
      <w:r>
        <w:rPr>
          <w:sz w:val="28"/>
          <w:szCs w:val="28"/>
        </w:rPr>
        <w:t>чем?»;</w:t>
      </w:r>
    </w:p>
    <w:p w:rsidR="00861A13" w:rsidRPr="00727665" w:rsidRDefault="00861A13" w:rsidP="00B060CB">
      <w:pPr>
        <w:spacing w:line="276" w:lineRule="auto"/>
        <w:ind w:firstLine="709"/>
        <w:jc w:val="both"/>
        <w:rPr>
          <w:sz w:val="28"/>
          <w:szCs w:val="28"/>
        </w:rPr>
      </w:pPr>
      <w:r>
        <w:rPr>
          <w:sz w:val="28"/>
          <w:szCs w:val="28"/>
        </w:rPr>
        <w:t xml:space="preserve">- реализация творческих, спортивных, прикладных </w:t>
      </w:r>
      <w:r w:rsidR="00364435">
        <w:rPr>
          <w:sz w:val="28"/>
          <w:szCs w:val="28"/>
        </w:rPr>
        <w:t>хобби-центров</w:t>
      </w:r>
      <w:r w:rsidR="00447417">
        <w:rPr>
          <w:sz w:val="28"/>
          <w:szCs w:val="28"/>
        </w:rPr>
        <w:t xml:space="preserve"> и активитетов</w:t>
      </w:r>
      <w:r w:rsidR="00825703">
        <w:rPr>
          <w:sz w:val="28"/>
          <w:szCs w:val="28"/>
        </w:rPr>
        <w:t>,</w:t>
      </w:r>
      <w:r>
        <w:rPr>
          <w:sz w:val="28"/>
          <w:szCs w:val="28"/>
        </w:rPr>
        <w:t xml:space="preserve"> в которых занятость выбирает ребенок самостоятельно, в </w:t>
      </w:r>
      <w:r>
        <w:rPr>
          <w:sz w:val="28"/>
          <w:szCs w:val="28"/>
        </w:rPr>
        <w:lastRenderedPageBreak/>
        <w:t>зависимости от интересов, а также ребенок получает возможность попробовать себя во всех видах деятельности.</w:t>
      </w:r>
    </w:p>
    <w:p w:rsidR="00861A13" w:rsidRDefault="00861A13" w:rsidP="00B060CB">
      <w:pPr>
        <w:spacing w:line="276" w:lineRule="auto"/>
        <w:ind w:firstLine="709"/>
        <w:jc w:val="both"/>
        <w:rPr>
          <w:sz w:val="28"/>
          <w:szCs w:val="28"/>
        </w:rPr>
      </w:pPr>
      <w:r w:rsidRPr="0082642B">
        <w:rPr>
          <w:sz w:val="28"/>
          <w:szCs w:val="28"/>
        </w:rPr>
        <w:t>М</w:t>
      </w:r>
      <w:r>
        <w:rPr>
          <w:sz w:val="28"/>
          <w:szCs w:val="28"/>
        </w:rPr>
        <w:t>атериал летнего отдыха: потребности и ожидания детей, задачи и формы воспитательной работы, оздорови</w:t>
      </w:r>
      <w:r w:rsidR="00C55685">
        <w:rPr>
          <w:sz w:val="28"/>
          <w:szCs w:val="28"/>
        </w:rPr>
        <w:t>тельные процедуры и т.д. собираю</w:t>
      </w:r>
      <w:r>
        <w:rPr>
          <w:sz w:val="28"/>
          <w:szCs w:val="28"/>
        </w:rPr>
        <w:t>тся воедино с помощью проекта с соответствующими игровыми ситуациями, атрибутами, ритуалами.</w:t>
      </w:r>
    </w:p>
    <w:p w:rsidR="00861A13" w:rsidRPr="00861A13" w:rsidRDefault="00861A13" w:rsidP="00B060CB">
      <w:pPr>
        <w:spacing w:line="276" w:lineRule="auto"/>
        <w:ind w:firstLine="709"/>
        <w:jc w:val="both"/>
        <w:rPr>
          <w:sz w:val="28"/>
          <w:szCs w:val="28"/>
        </w:rPr>
      </w:pPr>
      <w:r>
        <w:rPr>
          <w:sz w:val="28"/>
          <w:szCs w:val="28"/>
        </w:rPr>
        <w:t>Планирование и работа ориентирована на использование технологии непрерывного проектирования. Эта технология уже зарекомендовала себя положительно и отвечает главной цели программы – создание условий для самоактуализации детей и подростков. Действительно, следование заранее жестко установленному плану не позволяет гибко реагировать на изменения, происходящие в коллективе и откликаться на индивидуальный темп включения ребенка в общелагерные процессы. Технология непрерывного проектирования позволяет учитывать все изменения и адекватно менять конкретные мероприятия в рамках сюжета.</w:t>
      </w:r>
    </w:p>
    <w:p w:rsidR="00861A13" w:rsidRPr="00500E1D" w:rsidRDefault="00861A13" w:rsidP="00B060CB">
      <w:pPr>
        <w:spacing w:line="276" w:lineRule="auto"/>
        <w:ind w:firstLine="708"/>
        <w:jc w:val="both"/>
        <w:rPr>
          <w:sz w:val="28"/>
          <w:szCs w:val="28"/>
        </w:rPr>
      </w:pPr>
      <w:r w:rsidRPr="00500E1D">
        <w:rPr>
          <w:color w:val="000000"/>
          <w:sz w:val="28"/>
          <w:szCs w:val="28"/>
        </w:rPr>
        <w:t>Единый подготовленный педагогический коллектив, может демонстрировать образцы деятельности, общения, поведения на основе определенных ценностей и нести эти ценности детям через включение их в определенную деятельность, соответствующую гуманистическим ценностям. Коллектив предъявляет единые педагогические требования.</w:t>
      </w:r>
    </w:p>
    <w:p w:rsidR="00861A13" w:rsidRDefault="00861A13" w:rsidP="00B060CB">
      <w:pPr>
        <w:spacing w:line="276" w:lineRule="auto"/>
        <w:ind w:firstLine="709"/>
        <w:jc w:val="both"/>
        <w:rPr>
          <w:sz w:val="28"/>
          <w:szCs w:val="28"/>
        </w:rPr>
      </w:pPr>
      <w:r>
        <w:rPr>
          <w:sz w:val="28"/>
          <w:szCs w:val="28"/>
        </w:rPr>
        <w:t>В реализации программы принимают участие дети и подростки в возрасте от 6</w:t>
      </w:r>
      <w:r w:rsidR="00447417">
        <w:rPr>
          <w:sz w:val="28"/>
          <w:szCs w:val="28"/>
        </w:rPr>
        <w:t>,5</w:t>
      </w:r>
      <w:r>
        <w:rPr>
          <w:sz w:val="28"/>
          <w:szCs w:val="28"/>
        </w:rPr>
        <w:t xml:space="preserve"> до 1</w:t>
      </w:r>
      <w:r w:rsidR="00447417">
        <w:rPr>
          <w:sz w:val="28"/>
          <w:szCs w:val="28"/>
        </w:rPr>
        <w:t>6</w:t>
      </w:r>
      <w:r>
        <w:rPr>
          <w:sz w:val="28"/>
          <w:szCs w:val="28"/>
        </w:rPr>
        <w:t xml:space="preserve"> лет из разных областей Российской Федерации, а также их родители (законные представители) и педагогический коллектив.</w:t>
      </w:r>
    </w:p>
    <w:p w:rsidR="00030332" w:rsidRDefault="00030332" w:rsidP="00030332">
      <w:pPr>
        <w:spacing w:line="276" w:lineRule="auto"/>
        <w:jc w:val="both"/>
        <w:rPr>
          <w:b/>
          <w:bCs/>
          <w:kern w:val="36"/>
          <w:sz w:val="28"/>
          <w:szCs w:val="28"/>
        </w:rPr>
      </w:pPr>
    </w:p>
    <w:p w:rsidR="00030332" w:rsidRDefault="00030332" w:rsidP="00030332">
      <w:pPr>
        <w:spacing w:line="276" w:lineRule="auto"/>
        <w:jc w:val="both"/>
        <w:rPr>
          <w:b/>
          <w:bCs/>
          <w:kern w:val="36"/>
          <w:sz w:val="28"/>
          <w:szCs w:val="28"/>
        </w:rPr>
      </w:pPr>
      <w:r w:rsidRPr="006A5E5C">
        <w:rPr>
          <w:b/>
          <w:bCs/>
          <w:kern w:val="36"/>
          <w:sz w:val="28"/>
          <w:szCs w:val="28"/>
        </w:rPr>
        <w:t>Предмет, цели, задачи и направления деятельности.</w:t>
      </w:r>
    </w:p>
    <w:p w:rsidR="00030332" w:rsidRPr="006A5E5C" w:rsidRDefault="00030332" w:rsidP="00030332">
      <w:pPr>
        <w:spacing w:line="276" w:lineRule="auto"/>
        <w:jc w:val="both"/>
        <w:rPr>
          <w:b/>
          <w:bCs/>
          <w:kern w:val="36"/>
          <w:sz w:val="28"/>
          <w:szCs w:val="28"/>
        </w:rPr>
      </w:pPr>
    </w:p>
    <w:p w:rsidR="00030332" w:rsidRPr="006A5E5C" w:rsidRDefault="00030332" w:rsidP="00030332">
      <w:pPr>
        <w:shd w:val="clear" w:color="auto" w:fill="FFFFFF"/>
        <w:spacing w:line="276" w:lineRule="auto"/>
        <w:ind w:firstLine="709"/>
        <w:jc w:val="both"/>
        <w:rPr>
          <w:sz w:val="28"/>
          <w:szCs w:val="28"/>
        </w:rPr>
      </w:pPr>
      <w:r>
        <w:rPr>
          <w:sz w:val="28"/>
          <w:szCs w:val="28"/>
          <w:u w:val="single"/>
        </w:rPr>
        <w:t>Цель</w:t>
      </w:r>
      <w:r w:rsidRPr="00520B16">
        <w:rPr>
          <w:sz w:val="28"/>
          <w:szCs w:val="28"/>
          <w:u w:val="single"/>
        </w:rPr>
        <w:t xml:space="preserve"> программы</w:t>
      </w:r>
      <w:r w:rsidRPr="006A5E5C">
        <w:rPr>
          <w:sz w:val="28"/>
          <w:szCs w:val="28"/>
        </w:rPr>
        <w:t xml:space="preserve">: </w:t>
      </w:r>
      <w:r>
        <w:rPr>
          <w:sz w:val="28"/>
          <w:szCs w:val="28"/>
        </w:rPr>
        <w:t>С</w:t>
      </w:r>
      <w:r w:rsidRPr="006A5E5C">
        <w:rPr>
          <w:sz w:val="28"/>
          <w:szCs w:val="28"/>
        </w:rPr>
        <w:t>оздание благоприятных условий для организации полезного полноценного отдыха и оздоровления, самореализации детей и подростков в каникулярное время, реализация услуг в интересах личности, общества, государства.</w:t>
      </w:r>
      <w:r>
        <w:rPr>
          <w:sz w:val="28"/>
          <w:szCs w:val="28"/>
        </w:rPr>
        <w:t xml:space="preserve"> </w:t>
      </w:r>
    </w:p>
    <w:p w:rsidR="00030332" w:rsidRPr="00520B16" w:rsidRDefault="00030332" w:rsidP="00030332">
      <w:pPr>
        <w:shd w:val="clear" w:color="auto" w:fill="FFFFFF"/>
        <w:spacing w:line="276" w:lineRule="auto"/>
        <w:jc w:val="both"/>
        <w:rPr>
          <w:sz w:val="28"/>
          <w:szCs w:val="28"/>
          <w:u w:val="single"/>
        </w:rPr>
      </w:pPr>
      <w:r w:rsidRPr="00520B16">
        <w:rPr>
          <w:sz w:val="28"/>
          <w:szCs w:val="28"/>
          <w:u w:val="single"/>
        </w:rPr>
        <w:t>Основные задачи:</w:t>
      </w:r>
    </w:p>
    <w:p w:rsidR="00030332" w:rsidRPr="006A5E5C" w:rsidRDefault="00030332" w:rsidP="00030332">
      <w:pPr>
        <w:spacing w:line="276" w:lineRule="auto"/>
        <w:jc w:val="both"/>
        <w:rPr>
          <w:sz w:val="28"/>
          <w:szCs w:val="28"/>
        </w:rPr>
      </w:pPr>
      <w:r w:rsidRPr="006A5E5C">
        <w:rPr>
          <w:sz w:val="28"/>
          <w:szCs w:val="28"/>
        </w:rPr>
        <w:t xml:space="preserve">-организация </w:t>
      </w:r>
      <w:r w:rsidR="00496DB0">
        <w:rPr>
          <w:sz w:val="28"/>
          <w:szCs w:val="28"/>
        </w:rPr>
        <w:t>отдыха</w:t>
      </w:r>
      <w:r w:rsidR="007B4E9C">
        <w:rPr>
          <w:sz w:val="28"/>
          <w:szCs w:val="28"/>
        </w:rPr>
        <w:t xml:space="preserve"> детей</w:t>
      </w:r>
      <w:r w:rsidRPr="006A5E5C">
        <w:rPr>
          <w:sz w:val="28"/>
          <w:szCs w:val="28"/>
        </w:rPr>
        <w:t xml:space="preserve"> в условиях самовыражения, саморазвития, самоопределения детей, развитие таких личностных качеств, как активность, самостоятельность, коммуникабельность;</w:t>
      </w:r>
    </w:p>
    <w:p w:rsidR="00030332" w:rsidRDefault="00030332" w:rsidP="00030332">
      <w:pPr>
        <w:spacing w:line="276" w:lineRule="auto"/>
        <w:jc w:val="both"/>
        <w:rPr>
          <w:sz w:val="28"/>
          <w:szCs w:val="28"/>
        </w:rPr>
      </w:pPr>
      <w:r w:rsidRPr="006A5E5C">
        <w:rPr>
          <w:sz w:val="28"/>
          <w:szCs w:val="28"/>
        </w:rPr>
        <w:t xml:space="preserve">-создание условий, гарантирующих охрану и укрепление здоровья детей, развитие личности, ее самореализацию и самоопределение, формирование у детей современного уровня знаний, воспитание гражданственности, трудолюбия, уважения к правам и свободам человека, любви к окружающей </w:t>
      </w:r>
      <w:r w:rsidRPr="006A5E5C">
        <w:rPr>
          <w:sz w:val="28"/>
          <w:szCs w:val="28"/>
        </w:rPr>
        <w:lastRenderedPageBreak/>
        <w:t>природе, Родине,</w:t>
      </w:r>
      <w:r w:rsidR="007B4E9C" w:rsidRPr="007B4E9C">
        <w:rPr>
          <w:rFonts w:ascii="Arial" w:hAnsi="Arial" w:cs="Arial"/>
          <w:color w:val="000000"/>
          <w:sz w:val="29"/>
          <w:szCs w:val="29"/>
          <w:shd w:val="clear" w:color="auto" w:fill="FFFFFF"/>
        </w:rPr>
        <w:t xml:space="preserve"> </w:t>
      </w:r>
      <w:r w:rsidR="007B4E9C" w:rsidRPr="007B4E9C">
        <w:rPr>
          <w:rStyle w:val="afa"/>
          <w:rFonts w:ascii="Times New Roman" w:hAnsi="Times New Roman"/>
          <w:sz w:val="28"/>
          <w:szCs w:val="28"/>
        </w:rPr>
        <w:t>к традициям и д</w:t>
      </w:r>
      <w:r w:rsidR="007B4E9C">
        <w:rPr>
          <w:rStyle w:val="afa"/>
          <w:rFonts w:ascii="Times New Roman" w:hAnsi="Times New Roman"/>
          <w:sz w:val="28"/>
          <w:szCs w:val="28"/>
        </w:rPr>
        <w:t>уховным ценностям своего народа, к</w:t>
      </w:r>
      <w:r w:rsidRPr="007B4E9C">
        <w:rPr>
          <w:rStyle w:val="afa"/>
          <w:rFonts w:ascii="Times New Roman" w:hAnsi="Times New Roman"/>
          <w:sz w:val="28"/>
          <w:szCs w:val="28"/>
        </w:rPr>
        <w:t xml:space="preserve"> семье</w:t>
      </w:r>
      <w:r w:rsidR="007B4E9C">
        <w:rPr>
          <w:sz w:val="28"/>
          <w:szCs w:val="28"/>
        </w:rPr>
        <w:t xml:space="preserve">, </w:t>
      </w:r>
      <w:r w:rsidR="007B4E9C" w:rsidRPr="006A5E5C">
        <w:rPr>
          <w:sz w:val="28"/>
          <w:szCs w:val="28"/>
        </w:rPr>
        <w:t>осознанного подхода к выбору профессии</w:t>
      </w:r>
      <w:r w:rsidR="007B4E9C">
        <w:rPr>
          <w:sz w:val="28"/>
          <w:szCs w:val="28"/>
        </w:rPr>
        <w:t>.</w:t>
      </w:r>
    </w:p>
    <w:p w:rsidR="00030332" w:rsidRPr="006A5E5C" w:rsidRDefault="00030332" w:rsidP="00030332">
      <w:pPr>
        <w:spacing w:line="276" w:lineRule="auto"/>
        <w:jc w:val="both"/>
        <w:rPr>
          <w:sz w:val="28"/>
          <w:szCs w:val="28"/>
        </w:rPr>
      </w:pPr>
      <w:r w:rsidRPr="006A5E5C">
        <w:rPr>
          <w:sz w:val="28"/>
          <w:szCs w:val="28"/>
        </w:rPr>
        <w:t>-адаптация детей к жизни в коллективе, обществе;</w:t>
      </w:r>
    </w:p>
    <w:p w:rsidR="00030332" w:rsidRPr="006A5E5C" w:rsidRDefault="00030332" w:rsidP="00030332">
      <w:pPr>
        <w:spacing w:line="276" w:lineRule="auto"/>
        <w:jc w:val="both"/>
        <w:rPr>
          <w:sz w:val="28"/>
          <w:szCs w:val="28"/>
        </w:rPr>
      </w:pPr>
      <w:r w:rsidRPr="006A5E5C">
        <w:rPr>
          <w:sz w:val="28"/>
          <w:szCs w:val="28"/>
        </w:rPr>
        <w:t>-формирование духовно-нравственной личности, общей культуры, гражданских и нравственных качеств, навыков безопасности жизнедеятельности, экологически грамотного поведения в природе;</w:t>
      </w:r>
    </w:p>
    <w:p w:rsidR="00030332" w:rsidRPr="006A5E5C" w:rsidRDefault="00030332" w:rsidP="00030332">
      <w:pPr>
        <w:spacing w:line="276" w:lineRule="auto"/>
        <w:jc w:val="both"/>
        <w:rPr>
          <w:sz w:val="28"/>
          <w:szCs w:val="28"/>
        </w:rPr>
      </w:pPr>
      <w:r w:rsidRPr="006A5E5C">
        <w:rPr>
          <w:sz w:val="28"/>
          <w:szCs w:val="28"/>
        </w:rPr>
        <w:t>-организация содержательного и интересного досуга;</w:t>
      </w:r>
    </w:p>
    <w:p w:rsidR="00030332" w:rsidRPr="006A5E5C" w:rsidRDefault="00030332" w:rsidP="00030332">
      <w:pPr>
        <w:spacing w:line="276" w:lineRule="auto"/>
        <w:jc w:val="both"/>
        <w:rPr>
          <w:sz w:val="28"/>
          <w:szCs w:val="28"/>
        </w:rPr>
      </w:pPr>
      <w:r w:rsidRPr="006A5E5C">
        <w:rPr>
          <w:sz w:val="28"/>
          <w:szCs w:val="28"/>
        </w:rPr>
        <w:t>-пропаганда здорового образа жизни;</w:t>
      </w:r>
    </w:p>
    <w:p w:rsidR="00030332" w:rsidRPr="006A5E5C" w:rsidRDefault="00030332" w:rsidP="00030332">
      <w:pPr>
        <w:spacing w:line="276" w:lineRule="auto"/>
        <w:jc w:val="both"/>
        <w:rPr>
          <w:sz w:val="28"/>
          <w:szCs w:val="28"/>
        </w:rPr>
      </w:pPr>
      <w:r w:rsidRPr="006A5E5C">
        <w:rPr>
          <w:sz w:val="28"/>
          <w:szCs w:val="28"/>
        </w:rPr>
        <w:t>-противодействие негативным социальным процессам в молодежной среде.</w:t>
      </w:r>
    </w:p>
    <w:p w:rsidR="00030332" w:rsidRPr="001E4D3D" w:rsidRDefault="00030332" w:rsidP="00B060CB">
      <w:pPr>
        <w:spacing w:line="276" w:lineRule="auto"/>
        <w:ind w:firstLine="709"/>
        <w:jc w:val="both"/>
        <w:rPr>
          <w:sz w:val="28"/>
          <w:szCs w:val="28"/>
        </w:rPr>
      </w:pPr>
    </w:p>
    <w:p w:rsidR="007A5043" w:rsidRDefault="007A5043" w:rsidP="00B060CB">
      <w:pPr>
        <w:spacing w:before="100" w:beforeAutospacing="1" w:after="167" w:line="276" w:lineRule="auto"/>
        <w:jc w:val="both"/>
        <w:rPr>
          <w:b/>
          <w:bCs/>
          <w:iCs/>
          <w:sz w:val="28"/>
          <w:szCs w:val="28"/>
        </w:rPr>
      </w:pPr>
      <w:r w:rsidRPr="006A5E5C">
        <w:rPr>
          <w:b/>
          <w:bCs/>
          <w:iCs/>
          <w:sz w:val="28"/>
          <w:szCs w:val="28"/>
        </w:rPr>
        <w:t xml:space="preserve">Нормативно-правовое обеспечение </w:t>
      </w:r>
      <w:r w:rsidR="00AE19CB" w:rsidRPr="006A5E5C">
        <w:rPr>
          <w:b/>
          <w:bCs/>
          <w:iCs/>
          <w:sz w:val="28"/>
          <w:szCs w:val="28"/>
        </w:rPr>
        <w:t>программы</w:t>
      </w:r>
    </w:p>
    <w:p w:rsidR="008A7AC4" w:rsidRDefault="008A7AC4" w:rsidP="008A7AC4">
      <w:pPr>
        <w:spacing w:line="276" w:lineRule="auto"/>
        <w:rPr>
          <w:b/>
          <w:sz w:val="28"/>
          <w:szCs w:val="28"/>
        </w:rPr>
      </w:pPr>
      <w:r w:rsidRPr="00865BA2">
        <w:rPr>
          <w:b/>
          <w:sz w:val="28"/>
          <w:szCs w:val="28"/>
        </w:rPr>
        <w:t>Нормативные документы международного уровня</w:t>
      </w:r>
    </w:p>
    <w:p w:rsidR="008A7AC4" w:rsidRPr="008A7AC4" w:rsidRDefault="008A7AC4" w:rsidP="008A7AC4">
      <w:pPr>
        <w:pStyle w:val="aff1"/>
        <w:numPr>
          <w:ilvl w:val="0"/>
          <w:numId w:val="50"/>
        </w:numPr>
        <w:spacing w:line="276" w:lineRule="auto"/>
        <w:rPr>
          <w:b/>
          <w:sz w:val="28"/>
          <w:szCs w:val="28"/>
        </w:rPr>
      </w:pPr>
      <w:r w:rsidRPr="008A7AC4">
        <w:rPr>
          <w:sz w:val="28"/>
          <w:szCs w:val="28"/>
        </w:rPr>
        <w:t xml:space="preserve">Декларация прав ребенка; </w:t>
      </w:r>
    </w:p>
    <w:p w:rsidR="008A7AC4" w:rsidRPr="008A7AC4" w:rsidRDefault="008A7AC4" w:rsidP="008A7AC4">
      <w:pPr>
        <w:pStyle w:val="aff1"/>
        <w:numPr>
          <w:ilvl w:val="0"/>
          <w:numId w:val="50"/>
        </w:numPr>
        <w:spacing w:line="276" w:lineRule="auto"/>
        <w:rPr>
          <w:sz w:val="28"/>
          <w:szCs w:val="28"/>
        </w:rPr>
      </w:pPr>
      <w:r w:rsidRPr="008A7AC4">
        <w:rPr>
          <w:sz w:val="28"/>
          <w:szCs w:val="28"/>
        </w:rPr>
        <w:t>Конвенция о правах ребенка;</w:t>
      </w:r>
    </w:p>
    <w:p w:rsidR="008A7AC4" w:rsidRPr="008A7AC4" w:rsidRDefault="008A7AC4" w:rsidP="008A7AC4">
      <w:pPr>
        <w:pStyle w:val="aff1"/>
        <w:numPr>
          <w:ilvl w:val="0"/>
          <w:numId w:val="50"/>
        </w:numPr>
        <w:spacing w:line="276" w:lineRule="auto"/>
        <w:rPr>
          <w:sz w:val="28"/>
          <w:szCs w:val="28"/>
        </w:rPr>
      </w:pPr>
      <w:r w:rsidRPr="008A7AC4">
        <w:rPr>
          <w:sz w:val="28"/>
          <w:szCs w:val="28"/>
        </w:rPr>
        <w:t xml:space="preserve">Международные конвенции и декларации о правах женщин и детей. </w:t>
      </w:r>
    </w:p>
    <w:p w:rsidR="008A7AC4" w:rsidRDefault="008A7AC4" w:rsidP="008A7AC4">
      <w:pPr>
        <w:ind w:left="360"/>
        <w:rPr>
          <w:b/>
          <w:sz w:val="28"/>
          <w:szCs w:val="28"/>
        </w:rPr>
      </w:pPr>
    </w:p>
    <w:p w:rsidR="00B76983" w:rsidRDefault="008A7AC4" w:rsidP="008A7AC4">
      <w:pPr>
        <w:ind w:left="360"/>
        <w:rPr>
          <w:b/>
          <w:sz w:val="28"/>
          <w:szCs w:val="28"/>
        </w:rPr>
      </w:pPr>
      <w:r w:rsidRPr="008A7AC4">
        <w:rPr>
          <w:b/>
          <w:sz w:val="28"/>
          <w:szCs w:val="28"/>
        </w:rPr>
        <w:t xml:space="preserve">Нормативные документы федерального уровня </w:t>
      </w:r>
    </w:p>
    <w:p w:rsidR="00106C74" w:rsidRPr="004339AC" w:rsidRDefault="004339AC" w:rsidP="00106C74">
      <w:pPr>
        <w:pStyle w:val="af9"/>
        <w:rPr>
          <w:rFonts w:ascii="Times New Roman" w:hAnsi="Times New Roman"/>
          <w:sz w:val="28"/>
          <w:szCs w:val="28"/>
        </w:rPr>
      </w:pPr>
      <w:r>
        <w:rPr>
          <w:rFonts w:ascii="Times New Roman" w:hAnsi="Times New Roman"/>
          <w:sz w:val="28"/>
          <w:szCs w:val="28"/>
          <w:shd w:val="clear" w:color="auto" w:fill="FBFBFB"/>
        </w:rPr>
        <w:t xml:space="preserve">  </w:t>
      </w:r>
      <w:r w:rsidR="00106C74">
        <w:rPr>
          <w:rFonts w:ascii="Times New Roman" w:hAnsi="Times New Roman"/>
          <w:sz w:val="28"/>
          <w:szCs w:val="28"/>
          <w:shd w:val="clear" w:color="auto" w:fill="FBFBFB"/>
        </w:rPr>
        <w:t>Н</w:t>
      </w:r>
      <w:r w:rsidR="00106C74" w:rsidRPr="00106C74">
        <w:rPr>
          <w:rFonts w:ascii="Times New Roman" w:hAnsi="Times New Roman"/>
          <w:sz w:val="28"/>
          <w:szCs w:val="28"/>
          <w:shd w:val="clear" w:color="auto" w:fill="FBFBFB"/>
        </w:rPr>
        <w:t>ациональный стандарт российской федерации </w:t>
      </w:r>
      <w:r>
        <w:rPr>
          <w:rFonts w:ascii="Times New Roman" w:hAnsi="Times New Roman"/>
          <w:sz w:val="28"/>
          <w:szCs w:val="28"/>
          <w:shd w:val="clear" w:color="auto" w:fill="FBFBFB"/>
        </w:rPr>
        <w:t>«</w:t>
      </w:r>
      <w:r w:rsidR="00106C74" w:rsidRPr="00106C74">
        <w:rPr>
          <w:rFonts w:ascii="Times New Roman" w:hAnsi="Times New Roman"/>
          <w:sz w:val="28"/>
          <w:szCs w:val="28"/>
          <w:shd w:val="clear" w:color="auto" w:fill="FBFBFB"/>
        </w:rPr>
        <w:t>Услуги детям в организациях отдыха</w:t>
      </w:r>
      <w:r>
        <w:rPr>
          <w:rFonts w:ascii="Times New Roman" w:hAnsi="Times New Roman"/>
          <w:sz w:val="28"/>
          <w:szCs w:val="28"/>
          <w:shd w:val="clear" w:color="auto" w:fill="FBFBFB"/>
        </w:rPr>
        <w:t xml:space="preserve">» </w:t>
      </w:r>
      <w:r w:rsidRPr="004339AC">
        <w:rPr>
          <w:rFonts w:ascii="Times New Roman" w:hAnsi="Times New Roman"/>
          <w:sz w:val="28"/>
          <w:szCs w:val="28"/>
        </w:rPr>
        <w:t>ГОСТ Р 52887-2018</w:t>
      </w:r>
    </w:p>
    <w:p w:rsidR="00B76983" w:rsidRDefault="00B76983" w:rsidP="00B060CB">
      <w:pPr>
        <w:pStyle w:val="a"/>
        <w:numPr>
          <w:ilvl w:val="0"/>
          <w:numId w:val="15"/>
        </w:numPr>
      </w:pPr>
      <w:r w:rsidRPr="006A5E5C">
        <w:t>Конституция РФ, гарантирующая право каждого гражданина на получение бесплатного образования, в том числе и дополнительного образования детей;</w:t>
      </w:r>
    </w:p>
    <w:p w:rsidR="00F20FF7" w:rsidRPr="006A5E5C" w:rsidRDefault="00F20FF7" w:rsidP="00B060CB">
      <w:pPr>
        <w:pStyle w:val="a"/>
        <w:numPr>
          <w:ilvl w:val="0"/>
          <w:numId w:val="15"/>
        </w:numPr>
      </w:pPr>
      <w:r>
        <w:t>Гражданский кодекс РФ;</w:t>
      </w:r>
    </w:p>
    <w:p w:rsidR="008A7AC4" w:rsidRPr="008A7AC4" w:rsidRDefault="008A7AC4" w:rsidP="008A7AC4">
      <w:pPr>
        <w:pStyle w:val="aff1"/>
        <w:numPr>
          <w:ilvl w:val="0"/>
          <w:numId w:val="15"/>
        </w:numPr>
        <w:spacing w:line="276" w:lineRule="auto"/>
        <w:rPr>
          <w:sz w:val="28"/>
          <w:szCs w:val="28"/>
        </w:rPr>
      </w:pPr>
      <w:r w:rsidRPr="008A7AC4">
        <w:rPr>
          <w:sz w:val="28"/>
          <w:szCs w:val="28"/>
        </w:rPr>
        <w:t xml:space="preserve">Трудовой кодекс Российской Федерации» от 30.12.2001 № 197-ФЗ; </w:t>
      </w:r>
    </w:p>
    <w:p w:rsidR="008A7AC4" w:rsidRDefault="008A7AC4" w:rsidP="00F20FF7">
      <w:pPr>
        <w:pStyle w:val="aff1"/>
        <w:numPr>
          <w:ilvl w:val="0"/>
          <w:numId w:val="15"/>
        </w:numPr>
        <w:spacing w:line="276" w:lineRule="auto"/>
        <w:rPr>
          <w:sz w:val="28"/>
          <w:szCs w:val="28"/>
        </w:rPr>
      </w:pPr>
      <w:r w:rsidRPr="008A7AC4">
        <w:rPr>
          <w:sz w:val="28"/>
          <w:szCs w:val="28"/>
        </w:rPr>
        <w:t xml:space="preserve">Федеральный закон от 29.12.2012 № 273-ФЗ «Об образовании в Российской Федерации»; </w:t>
      </w:r>
    </w:p>
    <w:p w:rsidR="008A7AC4" w:rsidRPr="008A7AC4" w:rsidRDefault="008A7AC4" w:rsidP="00F20FF7">
      <w:pPr>
        <w:pStyle w:val="aff1"/>
        <w:numPr>
          <w:ilvl w:val="0"/>
          <w:numId w:val="15"/>
        </w:numPr>
        <w:spacing w:line="276" w:lineRule="auto"/>
        <w:rPr>
          <w:sz w:val="28"/>
          <w:szCs w:val="28"/>
        </w:rPr>
      </w:pPr>
      <w:r w:rsidRPr="008A7AC4">
        <w:rPr>
          <w:sz w:val="28"/>
          <w:szCs w:val="28"/>
        </w:rPr>
        <w:t xml:space="preserve">Федеральный закон от 28.12.2010 № 390-ФЗ «О безопасности»; </w:t>
      </w:r>
    </w:p>
    <w:p w:rsidR="008A7AC4" w:rsidRPr="008A7AC4" w:rsidRDefault="008A7AC4" w:rsidP="00F20FF7">
      <w:pPr>
        <w:pStyle w:val="aff1"/>
        <w:numPr>
          <w:ilvl w:val="0"/>
          <w:numId w:val="15"/>
        </w:numPr>
        <w:spacing w:line="276" w:lineRule="auto"/>
        <w:rPr>
          <w:sz w:val="28"/>
          <w:szCs w:val="28"/>
        </w:rPr>
      </w:pPr>
      <w:r w:rsidRPr="008A7AC4">
        <w:rPr>
          <w:sz w:val="28"/>
          <w:szCs w:val="28"/>
        </w:rPr>
        <w:t>Федеральный закон от 06.03.2006 № 35-ФЗ «О противодействии терроризму»;</w:t>
      </w:r>
    </w:p>
    <w:p w:rsidR="008A7AC4" w:rsidRPr="008A7AC4" w:rsidRDefault="008A7AC4" w:rsidP="00F20FF7">
      <w:pPr>
        <w:pStyle w:val="aff1"/>
        <w:numPr>
          <w:ilvl w:val="0"/>
          <w:numId w:val="15"/>
        </w:numPr>
        <w:spacing w:line="276" w:lineRule="auto"/>
        <w:rPr>
          <w:sz w:val="28"/>
          <w:szCs w:val="28"/>
        </w:rPr>
      </w:pPr>
      <w:r w:rsidRPr="008A7AC4">
        <w:rPr>
          <w:sz w:val="28"/>
          <w:szCs w:val="28"/>
        </w:rPr>
        <w:t xml:space="preserve">Федеральный закон от 25.07.2002 № 114-ФЗ «О противодействии экстремистской деятельности»; </w:t>
      </w:r>
    </w:p>
    <w:p w:rsidR="008A7AC4" w:rsidRPr="008A7AC4" w:rsidRDefault="008A7AC4" w:rsidP="00F20FF7">
      <w:pPr>
        <w:pStyle w:val="aff1"/>
        <w:numPr>
          <w:ilvl w:val="0"/>
          <w:numId w:val="15"/>
        </w:numPr>
        <w:spacing w:line="276" w:lineRule="auto"/>
        <w:rPr>
          <w:sz w:val="28"/>
          <w:szCs w:val="28"/>
        </w:rPr>
      </w:pPr>
      <w:r w:rsidRPr="008A7AC4">
        <w:rPr>
          <w:sz w:val="28"/>
          <w:szCs w:val="28"/>
        </w:rPr>
        <w:t xml:space="preserve">Федеральный закон от 24.07.1998 № 124-ФЗ «Об основных гарантиях прав ребенка в Российской Федерации»; </w:t>
      </w:r>
    </w:p>
    <w:p w:rsidR="008A7AC4" w:rsidRPr="008A7AC4" w:rsidRDefault="008A7AC4" w:rsidP="00F20FF7">
      <w:pPr>
        <w:pStyle w:val="aff1"/>
        <w:numPr>
          <w:ilvl w:val="0"/>
          <w:numId w:val="15"/>
        </w:numPr>
        <w:spacing w:line="276" w:lineRule="auto"/>
        <w:rPr>
          <w:sz w:val="28"/>
          <w:szCs w:val="28"/>
        </w:rPr>
      </w:pPr>
      <w:r w:rsidRPr="008A7AC4">
        <w:rPr>
          <w:sz w:val="28"/>
          <w:szCs w:val="28"/>
        </w:rPr>
        <w:t xml:space="preserve">Постановление Правительства РФ от </w:t>
      </w:r>
      <w:r w:rsidR="00106C74">
        <w:rPr>
          <w:sz w:val="28"/>
          <w:szCs w:val="28"/>
        </w:rPr>
        <w:t>16</w:t>
      </w:r>
      <w:r w:rsidRPr="008A7AC4">
        <w:rPr>
          <w:sz w:val="28"/>
          <w:szCs w:val="28"/>
        </w:rPr>
        <w:t>.0</w:t>
      </w:r>
      <w:r w:rsidR="00106C74">
        <w:rPr>
          <w:sz w:val="28"/>
          <w:szCs w:val="28"/>
        </w:rPr>
        <w:t>9</w:t>
      </w:r>
      <w:r w:rsidRPr="008A7AC4">
        <w:rPr>
          <w:sz w:val="28"/>
          <w:szCs w:val="28"/>
        </w:rPr>
        <w:t>.20</w:t>
      </w:r>
      <w:r w:rsidR="00106C74">
        <w:rPr>
          <w:sz w:val="28"/>
          <w:szCs w:val="28"/>
        </w:rPr>
        <w:t>20</w:t>
      </w:r>
      <w:r w:rsidRPr="008A7AC4">
        <w:rPr>
          <w:sz w:val="28"/>
          <w:szCs w:val="28"/>
        </w:rPr>
        <w:t xml:space="preserve"> № </w:t>
      </w:r>
      <w:r w:rsidR="00106C74">
        <w:rPr>
          <w:sz w:val="28"/>
          <w:szCs w:val="28"/>
        </w:rPr>
        <w:t>1479</w:t>
      </w:r>
      <w:r w:rsidRPr="008A7AC4">
        <w:rPr>
          <w:sz w:val="28"/>
          <w:szCs w:val="28"/>
        </w:rPr>
        <w:t xml:space="preserve"> «О противопожарном режиме» (вместе с «Правилами противопожарного режима в Российской Федерации»); </w:t>
      </w:r>
    </w:p>
    <w:p w:rsidR="008A7AC4" w:rsidRPr="008A7AC4" w:rsidRDefault="008A7AC4" w:rsidP="00F20FF7">
      <w:pPr>
        <w:pStyle w:val="aff1"/>
        <w:numPr>
          <w:ilvl w:val="0"/>
          <w:numId w:val="15"/>
        </w:numPr>
        <w:spacing w:line="276" w:lineRule="auto"/>
        <w:rPr>
          <w:sz w:val="28"/>
          <w:szCs w:val="28"/>
        </w:rPr>
      </w:pPr>
      <w:r w:rsidRPr="008A7AC4">
        <w:rPr>
          <w:sz w:val="28"/>
          <w:szCs w:val="28"/>
        </w:rPr>
        <w:lastRenderedPageBreak/>
        <w:t xml:space="preserve">Приказ Минздравсоцразвития России от 13.06.2018 № 327н «Об утверждении Порядка оказания медицинской помощи несовершеннолетним в период оздоровления и организованного отдыха»; </w:t>
      </w:r>
    </w:p>
    <w:p w:rsidR="008A7AC4" w:rsidRPr="00F20FF7" w:rsidRDefault="008A7AC4" w:rsidP="00B060CB">
      <w:pPr>
        <w:pStyle w:val="aff1"/>
        <w:numPr>
          <w:ilvl w:val="0"/>
          <w:numId w:val="15"/>
        </w:numPr>
        <w:spacing w:line="276" w:lineRule="auto"/>
        <w:rPr>
          <w:sz w:val="28"/>
          <w:szCs w:val="28"/>
        </w:rPr>
      </w:pPr>
      <w:r w:rsidRPr="008A7AC4">
        <w:rPr>
          <w:sz w:val="28"/>
          <w:szCs w:val="28"/>
        </w:rPr>
        <w:t xml:space="preserve">Постановление главного государственного санитарного врача РФ от </w:t>
      </w:r>
      <w:r w:rsidR="004339AC">
        <w:rPr>
          <w:sz w:val="28"/>
          <w:szCs w:val="28"/>
        </w:rPr>
        <w:t>02.11.2021 г. внесение изменения в п. 3 санитарно-эпидемиологических правил СП 3.1/2.4.3598-20</w:t>
      </w:r>
    </w:p>
    <w:p w:rsidR="00B76983" w:rsidRPr="006A5E5C" w:rsidRDefault="00B76983" w:rsidP="00B060CB">
      <w:pPr>
        <w:pStyle w:val="a"/>
        <w:numPr>
          <w:ilvl w:val="0"/>
          <w:numId w:val="15"/>
        </w:numPr>
      </w:pPr>
      <w:r w:rsidRPr="006A5E5C">
        <w:t>Федеральная программа развития образования как организационная основа политики РФ в области образования;</w:t>
      </w:r>
    </w:p>
    <w:p w:rsidR="00B76983" w:rsidRDefault="00B76983" w:rsidP="00B060CB">
      <w:pPr>
        <w:pStyle w:val="a"/>
        <w:numPr>
          <w:ilvl w:val="0"/>
          <w:numId w:val="15"/>
        </w:numPr>
      </w:pPr>
      <w:r w:rsidRPr="006A5E5C">
        <w:t>Типовое положение об учреждении дополнительного образования детей, устанавливающее зависимость содержания деятельности УДО и образовательной программы.</w:t>
      </w:r>
    </w:p>
    <w:p w:rsidR="00F20FF7" w:rsidRDefault="00F20FF7" w:rsidP="00F20FF7">
      <w:pPr>
        <w:pStyle w:val="a"/>
        <w:numPr>
          <w:ilvl w:val="0"/>
          <w:numId w:val="15"/>
        </w:numPr>
        <w:rPr>
          <w:rStyle w:val="afd"/>
          <w:color w:val="auto"/>
          <w:u w:val="none"/>
        </w:rPr>
      </w:pPr>
      <w:r w:rsidRPr="008A7AC4">
        <w:t xml:space="preserve">Федеральный закон от </w:t>
      </w:r>
      <w:r w:rsidR="005A7A4E">
        <w:t>26</w:t>
      </w:r>
      <w:r w:rsidRPr="008A7AC4">
        <w:t xml:space="preserve"> </w:t>
      </w:r>
      <w:r w:rsidR="005A7A4E">
        <w:t>сентября</w:t>
      </w:r>
      <w:r w:rsidRPr="008A7AC4">
        <w:t xml:space="preserve"> 201</w:t>
      </w:r>
      <w:r w:rsidR="005A7A4E">
        <w:t>9</w:t>
      </w:r>
      <w:r w:rsidRPr="008A7AC4">
        <w:t xml:space="preserve"> г. N </w:t>
      </w:r>
      <w:r w:rsidR="005A7A4E">
        <w:t>336</w:t>
      </w:r>
      <w:r w:rsidRPr="008A7AC4">
        <w:t>-ФЗ </w:t>
      </w:r>
      <w:hyperlink r:id="rId9" w:tgtFrame="_blank" w:history="1">
        <w:r w:rsidRPr="008A7AC4">
          <w:rPr>
            <w:rStyle w:val="afd"/>
            <w:color w:val="auto"/>
            <w:u w:val="none"/>
          </w:rPr>
          <w: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hyperlink>
    </w:p>
    <w:p w:rsidR="00F813C7" w:rsidRDefault="00F813C7" w:rsidP="00F20FF7">
      <w:pPr>
        <w:pStyle w:val="a"/>
        <w:numPr>
          <w:ilvl w:val="0"/>
          <w:numId w:val="15"/>
        </w:numPr>
      </w:pPr>
      <w:r>
        <w:rPr>
          <w:rStyle w:val="afd"/>
          <w:color w:val="auto"/>
          <w:u w:val="none"/>
        </w:rPr>
        <w:t>Указ Президента РФ № 401 от 27.06.2022 г.  «О проведение в РФ Года педагога и наставника»</w:t>
      </w:r>
    </w:p>
    <w:p w:rsidR="00F20FF7" w:rsidRPr="00F20FF7" w:rsidRDefault="00F20FF7" w:rsidP="00F20FF7">
      <w:pPr>
        <w:pStyle w:val="a"/>
        <w:numPr>
          <w:ilvl w:val="0"/>
          <w:numId w:val="0"/>
        </w:numPr>
        <w:ind w:left="714" w:hanging="357"/>
        <w:rPr>
          <w:b/>
        </w:rPr>
      </w:pPr>
      <w:r>
        <w:rPr>
          <w:b/>
        </w:rPr>
        <w:t>Нормативные документы регионального уровня</w:t>
      </w:r>
    </w:p>
    <w:p w:rsidR="00FA13F9" w:rsidRDefault="00AE19CB" w:rsidP="00FA13F9">
      <w:pPr>
        <w:pStyle w:val="a"/>
        <w:numPr>
          <w:ilvl w:val="0"/>
          <w:numId w:val="15"/>
        </w:numPr>
      </w:pPr>
      <w:r w:rsidRPr="006A5E5C">
        <w:t xml:space="preserve">Муниципальная программа «Развитие образования Володарского муниципального </w:t>
      </w:r>
      <w:r w:rsidR="00F813C7">
        <w:t>округа</w:t>
      </w:r>
      <w:r w:rsidRPr="006A5E5C">
        <w:t>».</w:t>
      </w:r>
    </w:p>
    <w:p w:rsidR="00520B16" w:rsidRDefault="00520B16" w:rsidP="00B060CB">
      <w:pPr>
        <w:spacing w:line="276" w:lineRule="auto"/>
        <w:ind w:left="720"/>
        <w:jc w:val="both"/>
        <w:rPr>
          <w:b/>
          <w:color w:val="000000"/>
          <w:sz w:val="28"/>
          <w:szCs w:val="28"/>
        </w:rPr>
      </w:pPr>
    </w:p>
    <w:p w:rsidR="003F2CB1" w:rsidRPr="006A5E5C" w:rsidRDefault="003F2CB1" w:rsidP="00B060CB">
      <w:pPr>
        <w:spacing w:line="276" w:lineRule="auto"/>
        <w:ind w:left="720"/>
        <w:jc w:val="both"/>
        <w:rPr>
          <w:b/>
          <w:color w:val="000000"/>
          <w:sz w:val="28"/>
          <w:szCs w:val="28"/>
        </w:rPr>
      </w:pPr>
      <w:r w:rsidRPr="006A5E5C">
        <w:rPr>
          <w:b/>
          <w:color w:val="000000"/>
          <w:sz w:val="28"/>
          <w:szCs w:val="28"/>
        </w:rPr>
        <w:t>Материально-техническая база</w:t>
      </w:r>
    </w:p>
    <w:p w:rsidR="003F2CB1" w:rsidRPr="006A5E5C" w:rsidRDefault="003F2CB1" w:rsidP="00B060CB">
      <w:pPr>
        <w:spacing w:line="276" w:lineRule="auto"/>
        <w:ind w:firstLine="709"/>
        <w:jc w:val="both"/>
        <w:rPr>
          <w:sz w:val="28"/>
          <w:szCs w:val="28"/>
        </w:rPr>
      </w:pPr>
      <w:r w:rsidRPr="006A5E5C">
        <w:rPr>
          <w:sz w:val="28"/>
          <w:szCs w:val="28"/>
        </w:rPr>
        <w:t>Материально-техническая база лагеря помогает создавать условия для гармоничного всестороннего развития и оздоровления детей</w:t>
      </w:r>
      <w:r w:rsidR="00ED3D92" w:rsidRPr="006A5E5C">
        <w:rPr>
          <w:sz w:val="28"/>
          <w:szCs w:val="28"/>
        </w:rPr>
        <w:t>, реализации целей и задач программы</w:t>
      </w:r>
      <w:r w:rsidRPr="006A5E5C">
        <w:rPr>
          <w:sz w:val="28"/>
          <w:szCs w:val="28"/>
        </w:rPr>
        <w:t>:</w:t>
      </w:r>
    </w:p>
    <w:p w:rsidR="003F2CB1" w:rsidRDefault="003F2CB1" w:rsidP="00B060CB">
      <w:pPr>
        <w:pStyle w:val="aff1"/>
        <w:spacing w:line="276" w:lineRule="auto"/>
        <w:ind w:left="0" w:firstLine="284"/>
        <w:jc w:val="both"/>
        <w:rPr>
          <w:sz w:val="28"/>
          <w:szCs w:val="28"/>
        </w:rPr>
      </w:pPr>
      <w:r w:rsidRPr="006A5E5C">
        <w:rPr>
          <w:sz w:val="28"/>
          <w:szCs w:val="28"/>
        </w:rPr>
        <w:t>В период проведения смен в полном объеме закупаются канцелярские товары, моющие и дезинфецирующие средства, гигиенические принадлежности, учреждение обеспечено мягким инвентарем</w:t>
      </w:r>
      <w:r w:rsidR="005927A9">
        <w:rPr>
          <w:sz w:val="28"/>
          <w:szCs w:val="28"/>
        </w:rPr>
        <w:t xml:space="preserve"> </w:t>
      </w:r>
      <w:r w:rsidRPr="006A5E5C">
        <w:rPr>
          <w:sz w:val="28"/>
          <w:szCs w:val="28"/>
        </w:rPr>
        <w:t>(постельное белье, одеяла, подушки, покрывала, портьеры).</w:t>
      </w:r>
    </w:p>
    <w:tbl>
      <w:tblPr>
        <w:tblpPr w:leftFromText="180" w:rightFromText="180" w:vertAnchor="text" w:horzAnchor="margin" w:tblpXSpec="center" w:tblpY="-512"/>
        <w:tblW w:w="10456" w:type="dxa"/>
        <w:shd w:val="clear" w:color="auto" w:fill="FFFFFF"/>
        <w:tblCellMar>
          <w:left w:w="0" w:type="dxa"/>
          <w:right w:w="0" w:type="dxa"/>
        </w:tblCellMar>
        <w:tblLook w:val="04A0" w:firstRow="1" w:lastRow="0" w:firstColumn="1" w:lastColumn="0" w:noHBand="0" w:noVBand="1"/>
      </w:tblPr>
      <w:tblGrid>
        <w:gridCol w:w="578"/>
        <w:gridCol w:w="2536"/>
        <w:gridCol w:w="1782"/>
        <w:gridCol w:w="5560"/>
      </w:tblGrid>
      <w:tr w:rsidR="00F20FF7" w:rsidRPr="006A5E5C" w:rsidTr="00F20FF7">
        <w:trPr>
          <w:trHeight w:val="329"/>
        </w:trPr>
        <w:tc>
          <w:tcPr>
            <w:tcW w:w="57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i/>
                <w:iCs/>
                <w:sz w:val="28"/>
                <w:szCs w:val="28"/>
                <w:lang w:eastAsia="ru-RU"/>
              </w:rPr>
              <w:lastRenderedPageBreak/>
              <w:t>№</w:t>
            </w:r>
          </w:p>
        </w:tc>
        <w:tc>
          <w:tcPr>
            <w:tcW w:w="2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i/>
                <w:iCs/>
                <w:sz w:val="28"/>
                <w:szCs w:val="28"/>
                <w:lang w:eastAsia="ru-RU"/>
              </w:rPr>
              <w:t>Помещение</w:t>
            </w:r>
          </w:p>
        </w:tc>
        <w:tc>
          <w:tcPr>
            <w:tcW w:w="17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i/>
                <w:iCs/>
                <w:sz w:val="28"/>
                <w:szCs w:val="28"/>
                <w:lang w:eastAsia="ru-RU"/>
              </w:rPr>
              <w:t>Площадь</w:t>
            </w:r>
          </w:p>
        </w:tc>
        <w:tc>
          <w:tcPr>
            <w:tcW w:w="5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i/>
                <w:iCs/>
                <w:sz w:val="28"/>
                <w:szCs w:val="28"/>
                <w:lang w:eastAsia="ru-RU"/>
              </w:rPr>
              <w:t>Обеспечение</w:t>
            </w:r>
          </w:p>
        </w:tc>
      </w:tr>
      <w:tr w:rsidR="00F20FF7" w:rsidRPr="006A5E5C" w:rsidTr="00F20FF7">
        <w:trPr>
          <w:trHeight w:val="314"/>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Здание клуб-столовая</w:t>
            </w:r>
          </w:p>
        </w:tc>
      </w:tr>
      <w:tr w:rsidR="00F20FF7" w:rsidRPr="006A5E5C" w:rsidTr="00F20FF7">
        <w:trPr>
          <w:trHeight w:val="314"/>
        </w:trPr>
        <w:tc>
          <w:tcPr>
            <w:tcW w:w="5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1</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Спортивный зал</w:t>
            </w:r>
          </w:p>
        </w:tc>
        <w:tc>
          <w:tcPr>
            <w:tcW w:w="1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300 кв.м.</w:t>
            </w:r>
          </w:p>
        </w:tc>
        <w:tc>
          <w:tcPr>
            <w:tcW w:w="5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Спортинвентарь</w:t>
            </w:r>
          </w:p>
        </w:tc>
      </w:tr>
      <w:tr w:rsidR="00F20FF7" w:rsidRPr="006A5E5C" w:rsidTr="00F20FF7">
        <w:trPr>
          <w:trHeight w:val="1012"/>
        </w:trPr>
        <w:tc>
          <w:tcPr>
            <w:tcW w:w="5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2</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Методический кабинет</w:t>
            </w:r>
          </w:p>
        </w:tc>
        <w:tc>
          <w:tcPr>
            <w:tcW w:w="1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36 кв.м.</w:t>
            </w:r>
          </w:p>
        </w:tc>
        <w:tc>
          <w:tcPr>
            <w:tcW w:w="5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6157A2">
            <w:pPr>
              <w:spacing w:line="276" w:lineRule="auto"/>
              <w:jc w:val="both"/>
              <w:rPr>
                <w:sz w:val="28"/>
                <w:szCs w:val="28"/>
                <w:lang w:eastAsia="ru-RU"/>
              </w:rPr>
            </w:pPr>
            <w:r w:rsidRPr="006A5E5C">
              <w:rPr>
                <w:sz w:val="28"/>
                <w:szCs w:val="28"/>
                <w:lang w:eastAsia="ru-RU"/>
              </w:rPr>
              <w:t xml:space="preserve">Компьютер – </w:t>
            </w:r>
            <w:r w:rsidR="006157A2">
              <w:rPr>
                <w:sz w:val="28"/>
                <w:szCs w:val="28"/>
                <w:lang w:eastAsia="ru-RU"/>
              </w:rPr>
              <w:t>3</w:t>
            </w:r>
            <w:r w:rsidRPr="006A5E5C">
              <w:rPr>
                <w:sz w:val="28"/>
                <w:szCs w:val="28"/>
                <w:lang w:eastAsia="ru-RU"/>
              </w:rPr>
              <w:t xml:space="preserve"> шт., сканер – </w:t>
            </w:r>
            <w:r w:rsidR="006157A2">
              <w:rPr>
                <w:sz w:val="28"/>
                <w:szCs w:val="28"/>
                <w:lang w:eastAsia="ru-RU"/>
              </w:rPr>
              <w:t xml:space="preserve">2 </w:t>
            </w:r>
            <w:r w:rsidRPr="006A5E5C">
              <w:rPr>
                <w:sz w:val="28"/>
                <w:szCs w:val="28"/>
                <w:lang w:eastAsia="ru-RU"/>
              </w:rPr>
              <w:t xml:space="preserve">шт, принтеры – </w:t>
            </w:r>
            <w:r w:rsidR="006157A2">
              <w:rPr>
                <w:sz w:val="28"/>
                <w:szCs w:val="28"/>
                <w:lang w:eastAsia="ru-RU"/>
              </w:rPr>
              <w:t>3</w:t>
            </w:r>
            <w:r w:rsidRPr="006A5E5C">
              <w:rPr>
                <w:sz w:val="28"/>
                <w:szCs w:val="28"/>
                <w:lang w:eastAsia="ru-RU"/>
              </w:rPr>
              <w:t xml:space="preserve"> шт, цифровой фотоаппарат – 1, видеокамера – 1, , ноутбук -</w:t>
            </w:r>
            <w:r w:rsidR="006157A2">
              <w:rPr>
                <w:sz w:val="28"/>
                <w:szCs w:val="28"/>
                <w:lang w:eastAsia="ru-RU"/>
              </w:rPr>
              <w:t>2</w:t>
            </w:r>
            <w:r w:rsidRPr="006A5E5C">
              <w:rPr>
                <w:sz w:val="28"/>
                <w:szCs w:val="28"/>
                <w:lang w:eastAsia="ru-RU"/>
              </w:rPr>
              <w:t>, фонограммы, методическая литература</w:t>
            </w:r>
          </w:p>
        </w:tc>
      </w:tr>
      <w:tr w:rsidR="00F20FF7" w:rsidRPr="006A5E5C" w:rsidTr="00F20FF7">
        <w:trPr>
          <w:trHeight w:val="314"/>
        </w:trPr>
        <w:tc>
          <w:tcPr>
            <w:tcW w:w="5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3</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Столовая</w:t>
            </w:r>
          </w:p>
        </w:tc>
        <w:tc>
          <w:tcPr>
            <w:tcW w:w="1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800 кв.м.</w:t>
            </w:r>
          </w:p>
        </w:tc>
        <w:tc>
          <w:tcPr>
            <w:tcW w:w="5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Посуда, столы и стулья на 250 человек</w:t>
            </w:r>
          </w:p>
        </w:tc>
      </w:tr>
      <w:tr w:rsidR="00F20FF7" w:rsidRPr="006A5E5C" w:rsidTr="00F20FF7">
        <w:trPr>
          <w:trHeight w:val="329"/>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Корпуса № 3, № 4.</w:t>
            </w:r>
          </w:p>
        </w:tc>
      </w:tr>
      <w:tr w:rsidR="00F20FF7" w:rsidRPr="006A5E5C" w:rsidTr="00F20FF7">
        <w:trPr>
          <w:trHeight w:val="725"/>
        </w:trPr>
        <w:tc>
          <w:tcPr>
            <w:tcW w:w="5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4</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Спальные комнаты на 8 человек</w:t>
            </w:r>
          </w:p>
        </w:tc>
        <w:tc>
          <w:tcPr>
            <w:tcW w:w="1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4х42 кв.м.</w:t>
            </w:r>
          </w:p>
        </w:tc>
        <w:tc>
          <w:tcPr>
            <w:tcW w:w="5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Кровати, тумбочки, шкафы, спальные принадлежности</w:t>
            </w:r>
          </w:p>
        </w:tc>
      </w:tr>
      <w:tr w:rsidR="00F20FF7" w:rsidRPr="006A5E5C" w:rsidTr="00F20FF7">
        <w:trPr>
          <w:trHeight w:val="628"/>
        </w:trPr>
        <w:tc>
          <w:tcPr>
            <w:tcW w:w="5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5</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Вожатская</w:t>
            </w:r>
          </w:p>
        </w:tc>
        <w:tc>
          <w:tcPr>
            <w:tcW w:w="1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15 кв.м.</w:t>
            </w:r>
          </w:p>
        </w:tc>
        <w:tc>
          <w:tcPr>
            <w:tcW w:w="5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Кровати, тумбочки, шкафы, спальные принадлежности</w:t>
            </w:r>
          </w:p>
        </w:tc>
      </w:tr>
      <w:tr w:rsidR="00F20FF7" w:rsidRPr="006A5E5C" w:rsidTr="00F20FF7">
        <w:trPr>
          <w:trHeight w:val="643"/>
        </w:trPr>
        <w:tc>
          <w:tcPr>
            <w:tcW w:w="5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6</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Холл</w:t>
            </w:r>
          </w:p>
        </w:tc>
        <w:tc>
          <w:tcPr>
            <w:tcW w:w="1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120 кв.м.</w:t>
            </w:r>
          </w:p>
        </w:tc>
        <w:tc>
          <w:tcPr>
            <w:tcW w:w="5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Мягкая мебель, столы, стулья, письменные принадлежности</w:t>
            </w:r>
          </w:p>
        </w:tc>
      </w:tr>
      <w:tr w:rsidR="00F20FF7" w:rsidRPr="006A5E5C" w:rsidTr="00F20FF7">
        <w:trPr>
          <w:trHeight w:val="314"/>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Корпуса № 5, № 6</w:t>
            </w:r>
          </w:p>
        </w:tc>
      </w:tr>
      <w:tr w:rsidR="00F20FF7" w:rsidRPr="006A5E5C" w:rsidTr="00F20FF7">
        <w:trPr>
          <w:trHeight w:val="631"/>
        </w:trPr>
        <w:tc>
          <w:tcPr>
            <w:tcW w:w="5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7</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Спальные комнаты на 4 человека</w:t>
            </w:r>
          </w:p>
        </w:tc>
        <w:tc>
          <w:tcPr>
            <w:tcW w:w="1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16х19,25кв.м</w:t>
            </w:r>
          </w:p>
        </w:tc>
        <w:tc>
          <w:tcPr>
            <w:tcW w:w="5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Кровати, тумбочки, шкафы, спальные принадлежности</w:t>
            </w:r>
          </w:p>
        </w:tc>
      </w:tr>
      <w:tr w:rsidR="00F20FF7" w:rsidRPr="006A5E5C" w:rsidTr="00F20FF7">
        <w:trPr>
          <w:trHeight w:val="643"/>
        </w:trPr>
        <w:tc>
          <w:tcPr>
            <w:tcW w:w="5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8</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Вожатские</w:t>
            </w:r>
          </w:p>
        </w:tc>
        <w:tc>
          <w:tcPr>
            <w:tcW w:w="1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4х9кв.м.</w:t>
            </w:r>
          </w:p>
        </w:tc>
        <w:tc>
          <w:tcPr>
            <w:tcW w:w="5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Кровати, тумбочки, шкафы, спальные принадлежности</w:t>
            </w:r>
          </w:p>
        </w:tc>
      </w:tr>
      <w:tr w:rsidR="00F20FF7" w:rsidRPr="006A5E5C" w:rsidTr="00F20FF7">
        <w:trPr>
          <w:trHeight w:val="628"/>
        </w:trPr>
        <w:tc>
          <w:tcPr>
            <w:tcW w:w="5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9</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Холл и коридоры</w:t>
            </w:r>
          </w:p>
        </w:tc>
        <w:tc>
          <w:tcPr>
            <w:tcW w:w="1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200 кв.м.</w:t>
            </w:r>
          </w:p>
        </w:tc>
        <w:tc>
          <w:tcPr>
            <w:tcW w:w="5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Мягкая мебель, столы, стулья, телевизоры, письменные принадлежности</w:t>
            </w:r>
          </w:p>
        </w:tc>
      </w:tr>
      <w:tr w:rsidR="00F20FF7" w:rsidRPr="006A5E5C" w:rsidTr="00F20FF7">
        <w:trPr>
          <w:trHeight w:val="628"/>
        </w:trPr>
        <w:tc>
          <w:tcPr>
            <w:tcW w:w="57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10</w:t>
            </w:r>
          </w:p>
        </w:tc>
        <w:tc>
          <w:tcPr>
            <w:tcW w:w="2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Медпункт</w:t>
            </w:r>
          </w:p>
        </w:tc>
        <w:tc>
          <w:tcPr>
            <w:tcW w:w="17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70 кв.м</w:t>
            </w:r>
          </w:p>
        </w:tc>
        <w:tc>
          <w:tcPr>
            <w:tcW w:w="5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2 изолятора, процедурный кабинет, кабинет врача, комната дежурной медсестры, буфетная.</w:t>
            </w:r>
          </w:p>
        </w:tc>
      </w:tr>
      <w:tr w:rsidR="00F20FF7" w:rsidRPr="006A5E5C" w:rsidTr="00F20FF7">
        <w:trPr>
          <w:trHeight w:val="329"/>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11.Б</w:t>
            </w:r>
            <w:r w:rsidR="006157A2">
              <w:rPr>
                <w:sz w:val="28"/>
                <w:szCs w:val="28"/>
                <w:lang w:eastAsia="ru-RU"/>
              </w:rPr>
              <w:t>аскетбольная площадка (огражденная)</w:t>
            </w:r>
          </w:p>
        </w:tc>
      </w:tr>
      <w:tr w:rsidR="00F20FF7" w:rsidRPr="006A5E5C" w:rsidTr="00F20FF7">
        <w:trPr>
          <w:trHeight w:val="314"/>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20FF7" w:rsidP="00F20FF7">
            <w:pPr>
              <w:spacing w:line="276" w:lineRule="auto"/>
              <w:jc w:val="both"/>
              <w:rPr>
                <w:sz w:val="28"/>
                <w:szCs w:val="28"/>
                <w:lang w:eastAsia="ru-RU"/>
              </w:rPr>
            </w:pPr>
            <w:r w:rsidRPr="006A5E5C">
              <w:rPr>
                <w:sz w:val="28"/>
                <w:szCs w:val="28"/>
                <w:lang w:eastAsia="ru-RU"/>
              </w:rPr>
              <w:t>12.Футбольное поле с воротами</w:t>
            </w:r>
          </w:p>
        </w:tc>
      </w:tr>
      <w:tr w:rsidR="00FA6619" w:rsidRPr="006A5E5C" w:rsidTr="00F20FF7">
        <w:trPr>
          <w:trHeight w:val="314"/>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A6619" w:rsidRPr="006A5E5C" w:rsidRDefault="00FA6619" w:rsidP="00F20FF7">
            <w:pPr>
              <w:spacing w:line="276" w:lineRule="auto"/>
              <w:jc w:val="both"/>
              <w:rPr>
                <w:sz w:val="28"/>
                <w:szCs w:val="28"/>
                <w:lang w:eastAsia="ru-RU"/>
              </w:rPr>
            </w:pPr>
            <w:r>
              <w:rPr>
                <w:sz w:val="28"/>
                <w:szCs w:val="28"/>
                <w:lang w:eastAsia="ru-RU"/>
              </w:rPr>
              <w:t>13. Волейбольная площадка</w:t>
            </w:r>
          </w:p>
        </w:tc>
      </w:tr>
      <w:tr w:rsidR="00F20FF7" w:rsidRPr="006A5E5C" w:rsidTr="00F20FF7">
        <w:trPr>
          <w:trHeight w:val="329"/>
        </w:trPr>
        <w:tc>
          <w:tcPr>
            <w:tcW w:w="10456"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20FF7" w:rsidRPr="006A5E5C" w:rsidRDefault="00FA6619" w:rsidP="00F20FF7">
            <w:pPr>
              <w:spacing w:line="276" w:lineRule="auto"/>
              <w:jc w:val="both"/>
              <w:rPr>
                <w:sz w:val="28"/>
                <w:szCs w:val="28"/>
                <w:lang w:eastAsia="ru-RU"/>
              </w:rPr>
            </w:pPr>
            <w:r>
              <w:rPr>
                <w:sz w:val="28"/>
                <w:szCs w:val="28"/>
                <w:lang w:eastAsia="ru-RU"/>
              </w:rPr>
              <w:t>14</w:t>
            </w:r>
            <w:r w:rsidR="00F20FF7" w:rsidRPr="006A5E5C">
              <w:rPr>
                <w:sz w:val="28"/>
                <w:szCs w:val="28"/>
                <w:lang w:eastAsia="ru-RU"/>
              </w:rPr>
              <w:t>.Беседка</w:t>
            </w:r>
            <w:r>
              <w:rPr>
                <w:sz w:val="28"/>
                <w:szCs w:val="28"/>
                <w:lang w:eastAsia="ru-RU"/>
              </w:rPr>
              <w:t xml:space="preserve"> – 2 шт.</w:t>
            </w:r>
          </w:p>
        </w:tc>
      </w:tr>
    </w:tbl>
    <w:p w:rsidR="00F20FF7" w:rsidRDefault="00F20FF7" w:rsidP="00F20FF7">
      <w:pPr>
        <w:spacing w:line="276" w:lineRule="auto"/>
        <w:jc w:val="both"/>
        <w:rPr>
          <w:b/>
          <w:sz w:val="28"/>
          <w:szCs w:val="28"/>
        </w:rPr>
      </w:pPr>
    </w:p>
    <w:p w:rsidR="0097787B" w:rsidRPr="006A5E5C" w:rsidRDefault="00F20FF7" w:rsidP="00F20FF7">
      <w:pPr>
        <w:spacing w:line="276" w:lineRule="auto"/>
        <w:ind w:left="2204" w:hanging="2204"/>
        <w:jc w:val="both"/>
        <w:rPr>
          <w:b/>
          <w:sz w:val="28"/>
          <w:szCs w:val="28"/>
        </w:rPr>
      </w:pPr>
      <w:r>
        <w:rPr>
          <w:b/>
          <w:sz w:val="28"/>
          <w:szCs w:val="28"/>
        </w:rPr>
        <w:t>Организация питания</w:t>
      </w:r>
    </w:p>
    <w:p w:rsidR="00B060CB" w:rsidRPr="00F20FF7" w:rsidRDefault="008344FB" w:rsidP="00F20FF7">
      <w:pPr>
        <w:spacing w:line="276" w:lineRule="auto"/>
        <w:ind w:firstLine="556"/>
        <w:contextualSpacing/>
        <w:jc w:val="both"/>
        <w:rPr>
          <w:sz w:val="28"/>
          <w:szCs w:val="28"/>
          <w:lang w:eastAsia="ru-RU"/>
        </w:rPr>
      </w:pPr>
      <w:r w:rsidRPr="006A5E5C">
        <w:rPr>
          <w:sz w:val="28"/>
          <w:szCs w:val="28"/>
          <w:lang w:eastAsia="ru-RU"/>
        </w:rPr>
        <w:t>Полноценное пятиразовое сбалансированно</w:t>
      </w:r>
      <w:r w:rsidR="00FA6619">
        <w:rPr>
          <w:sz w:val="28"/>
          <w:szCs w:val="28"/>
          <w:lang w:eastAsia="ru-RU"/>
        </w:rPr>
        <w:t>е</w:t>
      </w:r>
      <w:r w:rsidRPr="006A5E5C">
        <w:rPr>
          <w:sz w:val="28"/>
          <w:szCs w:val="28"/>
          <w:lang w:eastAsia="ru-RU"/>
        </w:rPr>
        <w:t xml:space="preserve"> п</w:t>
      </w:r>
      <w:r w:rsidR="005B661A" w:rsidRPr="006A5E5C">
        <w:rPr>
          <w:sz w:val="28"/>
          <w:szCs w:val="28"/>
          <w:lang w:eastAsia="ru-RU"/>
        </w:rPr>
        <w:t xml:space="preserve">итание детей организовано </w:t>
      </w:r>
      <w:r w:rsidRPr="006A5E5C">
        <w:rPr>
          <w:sz w:val="28"/>
          <w:szCs w:val="28"/>
          <w:lang w:eastAsia="ru-RU"/>
        </w:rPr>
        <w:t xml:space="preserve">на основании четырнадцатидневного меню, согласованного с ТО Роспотребнадзора. Ведется контроль за соблюдением требований калорийности блюд, количеством в них белков, жиров и углеводов. </w:t>
      </w:r>
      <w:r w:rsidR="005B661A" w:rsidRPr="006A5E5C">
        <w:rPr>
          <w:sz w:val="28"/>
          <w:szCs w:val="28"/>
          <w:lang w:eastAsia="ru-RU"/>
        </w:rPr>
        <w:t>Большое внимание в лагере уделяется витаминизация питания. С- витаминизация третьих блюд осуществляется ежедневно</w:t>
      </w:r>
      <w:r w:rsidRPr="006A5E5C">
        <w:rPr>
          <w:sz w:val="28"/>
          <w:szCs w:val="28"/>
          <w:lang w:eastAsia="ru-RU"/>
        </w:rPr>
        <w:t xml:space="preserve"> в обед</w:t>
      </w:r>
      <w:r w:rsidR="005B661A" w:rsidRPr="006A5E5C">
        <w:rPr>
          <w:sz w:val="28"/>
          <w:szCs w:val="28"/>
          <w:lang w:eastAsia="ru-RU"/>
        </w:rPr>
        <w:t>.</w:t>
      </w:r>
      <w:r w:rsidRPr="006A5E5C">
        <w:rPr>
          <w:sz w:val="28"/>
          <w:szCs w:val="28"/>
          <w:lang w:eastAsia="ru-RU"/>
        </w:rPr>
        <w:t xml:space="preserve"> Также ежедневно дети пол</w:t>
      </w:r>
      <w:r w:rsidR="000B45B7" w:rsidRPr="006A5E5C">
        <w:rPr>
          <w:sz w:val="28"/>
          <w:szCs w:val="28"/>
          <w:lang w:eastAsia="ru-RU"/>
        </w:rPr>
        <w:t>учают соки, свежие фрукты, молоч</w:t>
      </w:r>
      <w:r w:rsidRPr="006A5E5C">
        <w:rPr>
          <w:sz w:val="28"/>
          <w:szCs w:val="28"/>
          <w:lang w:eastAsia="ru-RU"/>
        </w:rPr>
        <w:t>нокислые продукты.</w:t>
      </w:r>
      <w:r w:rsidR="00FA6619">
        <w:rPr>
          <w:sz w:val="28"/>
          <w:szCs w:val="28"/>
          <w:lang w:eastAsia="ru-RU"/>
        </w:rPr>
        <w:t xml:space="preserve"> </w:t>
      </w:r>
      <w:r w:rsidRPr="006A5E5C">
        <w:rPr>
          <w:sz w:val="28"/>
          <w:szCs w:val="28"/>
          <w:lang w:eastAsia="ru-RU"/>
        </w:rPr>
        <w:t>Ежедневно осуществляется контроль за</w:t>
      </w:r>
      <w:r w:rsidR="00FA6619">
        <w:rPr>
          <w:sz w:val="28"/>
          <w:szCs w:val="28"/>
          <w:lang w:eastAsia="ru-RU"/>
        </w:rPr>
        <w:t xml:space="preserve"> </w:t>
      </w:r>
      <w:r w:rsidR="005B661A" w:rsidRPr="006A5E5C">
        <w:rPr>
          <w:sz w:val="28"/>
          <w:szCs w:val="28"/>
          <w:lang w:eastAsia="ru-RU"/>
        </w:rPr>
        <w:t>качество</w:t>
      </w:r>
      <w:r w:rsidRPr="006A5E5C">
        <w:rPr>
          <w:sz w:val="28"/>
          <w:szCs w:val="28"/>
          <w:lang w:eastAsia="ru-RU"/>
        </w:rPr>
        <w:t>м</w:t>
      </w:r>
      <w:r w:rsidR="00FA6619">
        <w:rPr>
          <w:sz w:val="28"/>
          <w:szCs w:val="28"/>
          <w:lang w:eastAsia="ru-RU"/>
        </w:rPr>
        <w:t xml:space="preserve"> </w:t>
      </w:r>
      <w:r w:rsidRPr="006A5E5C">
        <w:rPr>
          <w:sz w:val="28"/>
          <w:szCs w:val="28"/>
          <w:lang w:eastAsia="ru-RU"/>
        </w:rPr>
        <w:t xml:space="preserve">продуктов </w:t>
      </w:r>
      <w:r w:rsidR="005B661A" w:rsidRPr="006A5E5C">
        <w:rPr>
          <w:sz w:val="28"/>
          <w:szCs w:val="28"/>
          <w:lang w:eastAsia="ru-RU"/>
        </w:rPr>
        <w:t>поступающих</w:t>
      </w:r>
      <w:r w:rsidR="00FA6619">
        <w:rPr>
          <w:sz w:val="28"/>
          <w:szCs w:val="28"/>
          <w:lang w:eastAsia="ru-RU"/>
        </w:rPr>
        <w:t xml:space="preserve"> </w:t>
      </w:r>
      <w:r w:rsidRPr="006A5E5C">
        <w:rPr>
          <w:sz w:val="28"/>
          <w:szCs w:val="28"/>
          <w:lang w:eastAsia="ru-RU"/>
        </w:rPr>
        <w:t>на склад</w:t>
      </w:r>
      <w:r w:rsidR="005B661A" w:rsidRPr="006A5E5C">
        <w:rPr>
          <w:sz w:val="28"/>
          <w:szCs w:val="28"/>
          <w:lang w:eastAsia="ru-RU"/>
        </w:rPr>
        <w:t xml:space="preserve">, </w:t>
      </w:r>
      <w:r w:rsidR="005B661A" w:rsidRPr="006A5E5C">
        <w:rPr>
          <w:sz w:val="28"/>
          <w:szCs w:val="28"/>
          <w:lang w:eastAsia="ru-RU"/>
        </w:rPr>
        <w:lastRenderedPageBreak/>
        <w:t>условия</w:t>
      </w:r>
      <w:r w:rsidRPr="006A5E5C">
        <w:rPr>
          <w:sz w:val="28"/>
          <w:szCs w:val="28"/>
          <w:lang w:eastAsia="ru-RU"/>
        </w:rPr>
        <w:t>ми</w:t>
      </w:r>
      <w:r w:rsidR="005B661A" w:rsidRPr="006A5E5C">
        <w:rPr>
          <w:sz w:val="28"/>
          <w:szCs w:val="28"/>
          <w:lang w:eastAsia="ru-RU"/>
        </w:rPr>
        <w:t xml:space="preserve"> их хранения, соблюдение</w:t>
      </w:r>
      <w:r w:rsidRPr="006A5E5C">
        <w:rPr>
          <w:sz w:val="28"/>
          <w:szCs w:val="28"/>
          <w:lang w:eastAsia="ru-RU"/>
        </w:rPr>
        <w:t>м</w:t>
      </w:r>
      <w:r w:rsidR="005B661A" w:rsidRPr="006A5E5C">
        <w:rPr>
          <w:sz w:val="28"/>
          <w:szCs w:val="28"/>
          <w:lang w:eastAsia="ru-RU"/>
        </w:rPr>
        <w:t xml:space="preserve"> сроков реализации, технологи</w:t>
      </w:r>
      <w:r w:rsidR="0097787B" w:rsidRPr="006A5E5C">
        <w:rPr>
          <w:sz w:val="28"/>
          <w:szCs w:val="28"/>
          <w:lang w:eastAsia="ru-RU"/>
        </w:rPr>
        <w:t>ей</w:t>
      </w:r>
      <w:r w:rsidR="005B661A" w:rsidRPr="006A5E5C">
        <w:rPr>
          <w:sz w:val="28"/>
          <w:szCs w:val="28"/>
          <w:lang w:eastAsia="ru-RU"/>
        </w:rPr>
        <w:t xml:space="preserve"> приготовления блюд, качество готовой пищи, </w:t>
      </w:r>
      <w:r w:rsidR="0097787B" w:rsidRPr="006A5E5C">
        <w:rPr>
          <w:sz w:val="28"/>
          <w:szCs w:val="28"/>
          <w:lang w:eastAsia="ru-RU"/>
        </w:rPr>
        <w:t>выполнением норм питания.</w:t>
      </w:r>
    </w:p>
    <w:p w:rsidR="00B060CB" w:rsidRDefault="00B060CB" w:rsidP="00B060CB">
      <w:pPr>
        <w:spacing w:line="276" w:lineRule="auto"/>
        <w:ind w:left="720" w:hanging="720"/>
        <w:jc w:val="both"/>
        <w:rPr>
          <w:b/>
          <w:sz w:val="28"/>
          <w:szCs w:val="28"/>
        </w:rPr>
      </w:pPr>
    </w:p>
    <w:p w:rsidR="00C55685" w:rsidRDefault="00C55685" w:rsidP="00B060CB">
      <w:pPr>
        <w:spacing w:line="276" w:lineRule="auto"/>
        <w:ind w:left="720" w:hanging="720"/>
        <w:jc w:val="both"/>
        <w:rPr>
          <w:b/>
          <w:sz w:val="28"/>
          <w:szCs w:val="28"/>
        </w:rPr>
      </w:pPr>
    </w:p>
    <w:p w:rsidR="00861A13" w:rsidRPr="006A5E5C" w:rsidRDefault="00152E11" w:rsidP="00B060CB">
      <w:pPr>
        <w:spacing w:line="276" w:lineRule="auto"/>
        <w:ind w:left="720" w:hanging="720"/>
        <w:jc w:val="both"/>
        <w:rPr>
          <w:b/>
          <w:sz w:val="28"/>
          <w:szCs w:val="28"/>
        </w:rPr>
      </w:pPr>
      <w:r w:rsidRPr="006A5E5C">
        <w:rPr>
          <w:b/>
          <w:sz w:val="28"/>
          <w:szCs w:val="28"/>
        </w:rPr>
        <w:t>Работа с детьми и подростками в каникулярное время</w:t>
      </w:r>
    </w:p>
    <w:p w:rsidR="008344FB" w:rsidRPr="006A5E5C" w:rsidRDefault="008344FB" w:rsidP="00B060CB">
      <w:pPr>
        <w:spacing w:line="276" w:lineRule="auto"/>
        <w:ind w:left="720" w:hanging="720"/>
        <w:jc w:val="both"/>
        <w:rPr>
          <w:b/>
          <w:sz w:val="28"/>
          <w:szCs w:val="28"/>
        </w:rPr>
      </w:pPr>
    </w:p>
    <w:p w:rsidR="00152E11" w:rsidRPr="006A5E5C" w:rsidRDefault="00152E11" w:rsidP="00B060CB">
      <w:pPr>
        <w:spacing w:line="276" w:lineRule="auto"/>
        <w:ind w:left="720" w:hanging="720"/>
        <w:jc w:val="both"/>
        <w:rPr>
          <w:b/>
          <w:sz w:val="28"/>
          <w:szCs w:val="28"/>
        </w:rPr>
      </w:pPr>
      <w:r w:rsidRPr="006A5E5C">
        <w:rPr>
          <w:b/>
          <w:sz w:val="28"/>
          <w:szCs w:val="28"/>
        </w:rPr>
        <w:t>Летняя оздоровительная кампания</w:t>
      </w:r>
      <w:r w:rsidR="002D0940">
        <w:rPr>
          <w:b/>
          <w:sz w:val="28"/>
          <w:szCs w:val="28"/>
        </w:rPr>
        <w:t xml:space="preserve"> 202</w:t>
      </w:r>
      <w:r w:rsidR="00F813C7">
        <w:rPr>
          <w:b/>
          <w:sz w:val="28"/>
          <w:szCs w:val="28"/>
        </w:rPr>
        <w:t>3</w:t>
      </w:r>
      <w:r w:rsidR="002D0940">
        <w:rPr>
          <w:b/>
          <w:sz w:val="28"/>
          <w:szCs w:val="28"/>
        </w:rPr>
        <w:t xml:space="preserve"> года</w:t>
      </w:r>
      <w:r w:rsidRPr="006A5E5C">
        <w:rPr>
          <w:b/>
          <w:sz w:val="28"/>
          <w:szCs w:val="28"/>
        </w:rPr>
        <w:t>:</w:t>
      </w:r>
    </w:p>
    <w:p w:rsidR="008344FB" w:rsidRPr="006A5E5C" w:rsidRDefault="008344FB" w:rsidP="00B060CB">
      <w:pPr>
        <w:spacing w:line="276" w:lineRule="auto"/>
        <w:ind w:left="720" w:hanging="720"/>
        <w:jc w:val="both"/>
        <w:rPr>
          <w:b/>
          <w:sz w:val="28"/>
          <w:szCs w:val="28"/>
        </w:rPr>
      </w:pPr>
    </w:p>
    <w:p w:rsidR="00152E11" w:rsidRPr="00825703" w:rsidRDefault="00FF13A6" w:rsidP="00B060CB">
      <w:pPr>
        <w:spacing w:line="276" w:lineRule="auto"/>
        <w:ind w:left="720" w:hanging="720"/>
        <w:jc w:val="both"/>
        <w:rPr>
          <w:sz w:val="28"/>
          <w:szCs w:val="28"/>
        </w:rPr>
      </w:pPr>
      <w:r>
        <w:rPr>
          <w:sz w:val="28"/>
          <w:szCs w:val="28"/>
        </w:rPr>
        <w:t>1 смена – с 0</w:t>
      </w:r>
      <w:r w:rsidR="00D729D2">
        <w:rPr>
          <w:sz w:val="28"/>
          <w:szCs w:val="28"/>
        </w:rPr>
        <w:t>2</w:t>
      </w:r>
      <w:r>
        <w:rPr>
          <w:sz w:val="28"/>
          <w:szCs w:val="28"/>
        </w:rPr>
        <w:t>.06. по 2</w:t>
      </w:r>
      <w:r w:rsidR="00D729D2">
        <w:rPr>
          <w:sz w:val="28"/>
          <w:szCs w:val="28"/>
        </w:rPr>
        <w:t>2</w:t>
      </w:r>
      <w:r w:rsidR="00152E11" w:rsidRPr="006A5E5C">
        <w:rPr>
          <w:sz w:val="28"/>
          <w:szCs w:val="28"/>
        </w:rPr>
        <w:t>.06.</w:t>
      </w:r>
      <w:r w:rsidR="002D0940">
        <w:rPr>
          <w:sz w:val="28"/>
          <w:szCs w:val="28"/>
        </w:rPr>
        <w:t>2</w:t>
      </w:r>
      <w:r w:rsidR="00F813C7">
        <w:rPr>
          <w:sz w:val="28"/>
          <w:szCs w:val="28"/>
        </w:rPr>
        <w:t>3</w:t>
      </w:r>
      <w:r w:rsidR="002D0940">
        <w:rPr>
          <w:sz w:val="28"/>
          <w:szCs w:val="28"/>
        </w:rPr>
        <w:t xml:space="preserve"> – «</w:t>
      </w:r>
      <w:r w:rsidR="00F813C7">
        <w:rPr>
          <w:sz w:val="28"/>
          <w:szCs w:val="28"/>
        </w:rPr>
        <w:t>Расследование века</w:t>
      </w:r>
      <w:r w:rsidR="002D0940">
        <w:rPr>
          <w:sz w:val="28"/>
          <w:szCs w:val="28"/>
        </w:rPr>
        <w:t>»</w:t>
      </w:r>
    </w:p>
    <w:p w:rsidR="00152E11" w:rsidRPr="006A5E5C" w:rsidRDefault="00FF13A6" w:rsidP="00B060CB">
      <w:pPr>
        <w:spacing w:line="276" w:lineRule="auto"/>
        <w:ind w:left="720" w:hanging="720"/>
        <w:jc w:val="both"/>
        <w:rPr>
          <w:sz w:val="28"/>
          <w:szCs w:val="28"/>
        </w:rPr>
      </w:pPr>
      <w:r>
        <w:rPr>
          <w:sz w:val="28"/>
          <w:szCs w:val="28"/>
        </w:rPr>
        <w:t>2 смена – с 2</w:t>
      </w:r>
      <w:r w:rsidR="00567578">
        <w:rPr>
          <w:sz w:val="28"/>
          <w:szCs w:val="28"/>
        </w:rPr>
        <w:t>5</w:t>
      </w:r>
      <w:r>
        <w:rPr>
          <w:sz w:val="28"/>
          <w:szCs w:val="28"/>
        </w:rPr>
        <w:t>.06. по 1</w:t>
      </w:r>
      <w:r w:rsidR="00567578">
        <w:rPr>
          <w:sz w:val="28"/>
          <w:szCs w:val="28"/>
        </w:rPr>
        <w:t>5</w:t>
      </w:r>
      <w:r w:rsidR="00152E11" w:rsidRPr="006A5E5C">
        <w:rPr>
          <w:sz w:val="28"/>
          <w:szCs w:val="28"/>
        </w:rPr>
        <w:t>.07.</w:t>
      </w:r>
      <w:r w:rsidR="002D0940">
        <w:rPr>
          <w:sz w:val="28"/>
          <w:szCs w:val="28"/>
        </w:rPr>
        <w:t>2</w:t>
      </w:r>
      <w:r w:rsidR="00F813C7">
        <w:rPr>
          <w:sz w:val="28"/>
          <w:szCs w:val="28"/>
        </w:rPr>
        <w:t>3</w:t>
      </w:r>
      <w:r w:rsidR="002D0940">
        <w:rPr>
          <w:sz w:val="28"/>
          <w:szCs w:val="28"/>
        </w:rPr>
        <w:t xml:space="preserve"> – «</w:t>
      </w:r>
      <w:r w:rsidR="00F813C7">
        <w:rPr>
          <w:sz w:val="28"/>
          <w:szCs w:val="28"/>
        </w:rPr>
        <w:t>Поп-культура</w:t>
      </w:r>
      <w:r w:rsidR="002D0940">
        <w:rPr>
          <w:sz w:val="28"/>
          <w:szCs w:val="28"/>
        </w:rPr>
        <w:t>»</w:t>
      </w:r>
      <w:r w:rsidR="00152E11" w:rsidRPr="006A5E5C">
        <w:rPr>
          <w:sz w:val="28"/>
          <w:szCs w:val="28"/>
        </w:rPr>
        <w:t xml:space="preserve"> </w:t>
      </w:r>
      <w:r w:rsidR="002D0940">
        <w:rPr>
          <w:sz w:val="28"/>
          <w:szCs w:val="28"/>
        </w:rPr>
        <w:t xml:space="preserve">   </w:t>
      </w:r>
    </w:p>
    <w:p w:rsidR="00152E11" w:rsidRPr="006A5E5C" w:rsidRDefault="00152E11" w:rsidP="00B060CB">
      <w:pPr>
        <w:spacing w:line="276" w:lineRule="auto"/>
        <w:ind w:left="720" w:hanging="720"/>
        <w:jc w:val="both"/>
        <w:rPr>
          <w:sz w:val="28"/>
          <w:szCs w:val="28"/>
        </w:rPr>
      </w:pPr>
      <w:r w:rsidRPr="006A5E5C">
        <w:rPr>
          <w:sz w:val="28"/>
          <w:szCs w:val="28"/>
        </w:rPr>
        <w:t>3 смена – с 1</w:t>
      </w:r>
      <w:r w:rsidR="00567578">
        <w:rPr>
          <w:sz w:val="28"/>
          <w:szCs w:val="28"/>
        </w:rPr>
        <w:t>8</w:t>
      </w:r>
      <w:r w:rsidRPr="006A5E5C">
        <w:rPr>
          <w:sz w:val="28"/>
          <w:szCs w:val="28"/>
        </w:rPr>
        <w:t>.07. по 0</w:t>
      </w:r>
      <w:r w:rsidR="00567578">
        <w:rPr>
          <w:sz w:val="28"/>
          <w:szCs w:val="28"/>
        </w:rPr>
        <w:t>7</w:t>
      </w:r>
      <w:r w:rsidRPr="006A5E5C">
        <w:rPr>
          <w:sz w:val="28"/>
          <w:szCs w:val="28"/>
        </w:rPr>
        <w:t>.08.</w:t>
      </w:r>
      <w:r w:rsidR="00F813C7">
        <w:rPr>
          <w:sz w:val="28"/>
          <w:szCs w:val="28"/>
        </w:rPr>
        <w:t>23</w:t>
      </w:r>
      <w:r w:rsidR="002D0940">
        <w:rPr>
          <w:sz w:val="28"/>
          <w:szCs w:val="28"/>
        </w:rPr>
        <w:t xml:space="preserve"> – «</w:t>
      </w:r>
      <w:r w:rsidR="00F813C7">
        <w:rPr>
          <w:sz w:val="28"/>
          <w:szCs w:val="28"/>
        </w:rPr>
        <w:t>Фокуслин</w:t>
      </w:r>
      <w:r w:rsidR="002D0940">
        <w:rPr>
          <w:sz w:val="28"/>
          <w:szCs w:val="28"/>
        </w:rPr>
        <w:t>»</w:t>
      </w:r>
      <w:r w:rsidRPr="006A5E5C">
        <w:rPr>
          <w:sz w:val="28"/>
          <w:szCs w:val="28"/>
        </w:rPr>
        <w:t xml:space="preserve"> </w:t>
      </w:r>
    </w:p>
    <w:p w:rsidR="00152E11" w:rsidRPr="006A5E5C" w:rsidRDefault="00152E11" w:rsidP="00B060CB">
      <w:pPr>
        <w:spacing w:line="276" w:lineRule="auto"/>
        <w:ind w:left="720" w:hanging="720"/>
        <w:jc w:val="both"/>
        <w:rPr>
          <w:sz w:val="28"/>
          <w:szCs w:val="28"/>
        </w:rPr>
      </w:pPr>
      <w:r w:rsidRPr="006A5E5C">
        <w:rPr>
          <w:sz w:val="28"/>
          <w:szCs w:val="28"/>
        </w:rPr>
        <w:t>4 смена</w:t>
      </w:r>
      <w:r w:rsidR="00567578">
        <w:rPr>
          <w:sz w:val="28"/>
          <w:szCs w:val="28"/>
        </w:rPr>
        <w:t xml:space="preserve"> </w:t>
      </w:r>
      <w:r w:rsidR="00825703">
        <w:rPr>
          <w:sz w:val="28"/>
          <w:szCs w:val="28"/>
        </w:rPr>
        <w:t>–</w:t>
      </w:r>
      <w:r w:rsidR="00567578">
        <w:rPr>
          <w:sz w:val="28"/>
          <w:szCs w:val="28"/>
        </w:rPr>
        <w:t xml:space="preserve"> </w:t>
      </w:r>
      <w:r w:rsidRPr="006A5E5C">
        <w:rPr>
          <w:sz w:val="28"/>
          <w:szCs w:val="28"/>
        </w:rPr>
        <w:t>с</w:t>
      </w:r>
      <w:r w:rsidR="00825703">
        <w:rPr>
          <w:sz w:val="28"/>
          <w:szCs w:val="28"/>
        </w:rPr>
        <w:t xml:space="preserve"> </w:t>
      </w:r>
      <w:r w:rsidRPr="006A5E5C">
        <w:rPr>
          <w:sz w:val="28"/>
          <w:szCs w:val="28"/>
        </w:rPr>
        <w:t>10.08 по 30.08.</w:t>
      </w:r>
      <w:r w:rsidR="002D0940">
        <w:rPr>
          <w:sz w:val="28"/>
          <w:szCs w:val="28"/>
        </w:rPr>
        <w:t>2</w:t>
      </w:r>
      <w:r w:rsidR="00F813C7">
        <w:rPr>
          <w:sz w:val="28"/>
          <w:szCs w:val="28"/>
        </w:rPr>
        <w:t>3</w:t>
      </w:r>
      <w:r w:rsidR="002D0940">
        <w:rPr>
          <w:sz w:val="28"/>
          <w:szCs w:val="28"/>
        </w:rPr>
        <w:t xml:space="preserve"> – «</w:t>
      </w:r>
      <w:r w:rsidR="00F813C7">
        <w:rPr>
          <w:sz w:val="28"/>
          <w:szCs w:val="28"/>
        </w:rPr>
        <w:t>Энергетика жизни</w:t>
      </w:r>
      <w:r w:rsidR="002D0940">
        <w:rPr>
          <w:sz w:val="28"/>
          <w:szCs w:val="28"/>
        </w:rPr>
        <w:t>»</w:t>
      </w:r>
      <w:r w:rsidRPr="006A5E5C">
        <w:rPr>
          <w:sz w:val="28"/>
          <w:szCs w:val="28"/>
        </w:rPr>
        <w:t xml:space="preserve"> </w:t>
      </w:r>
    </w:p>
    <w:p w:rsidR="00152E11" w:rsidRPr="006A5E5C" w:rsidRDefault="00152E11" w:rsidP="00B060CB">
      <w:pPr>
        <w:spacing w:line="276" w:lineRule="auto"/>
        <w:ind w:firstLine="566"/>
        <w:jc w:val="both"/>
        <w:rPr>
          <w:sz w:val="28"/>
          <w:szCs w:val="28"/>
        </w:rPr>
      </w:pPr>
      <w:r w:rsidRPr="006A5E5C">
        <w:rPr>
          <w:sz w:val="28"/>
          <w:szCs w:val="28"/>
        </w:rPr>
        <w:t>В дни осенних, зимних, весенних каникул работа ведется по одному из блоков проектов, в зави</w:t>
      </w:r>
      <w:r w:rsidR="00ED3D92" w:rsidRPr="006A5E5C">
        <w:rPr>
          <w:sz w:val="28"/>
          <w:szCs w:val="28"/>
        </w:rPr>
        <w:t xml:space="preserve">симости от заявленных участниками </w:t>
      </w:r>
      <w:r w:rsidRPr="006A5E5C">
        <w:rPr>
          <w:sz w:val="28"/>
          <w:szCs w:val="28"/>
        </w:rPr>
        <w:t>смен</w:t>
      </w:r>
      <w:r w:rsidR="003D12CD" w:rsidRPr="006A5E5C">
        <w:rPr>
          <w:sz w:val="28"/>
          <w:szCs w:val="28"/>
        </w:rPr>
        <w:t xml:space="preserve"> тематик</w:t>
      </w:r>
      <w:r w:rsidRPr="006A5E5C">
        <w:rPr>
          <w:sz w:val="28"/>
          <w:szCs w:val="28"/>
        </w:rPr>
        <w:t>.</w:t>
      </w:r>
    </w:p>
    <w:p w:rsidR="000B45B7" w:rsidRPr="006A5E5C" w:rsidRDefault="000B45B7" w:rsidP="00B060CB">
      <w:pPr>
        <w:spacing w:line="276" w:lineRule="auto"/>
        <w:ind w:firstLine="709"/>
        <w:jc w:val="both"/>
        <w:rPr>
          <w:sz w:val="28"/>
          <w:szCs w:val="28"/>
        </w:rPr>
      </w:pPr>
      <w:r w:rsidRPr="006A5E5C">
        <w:rPr>
          <w:sz w:val="28"/>
          <w:szCs w:val="28"/>
        </w:rPr>
        <w:t>Жизнь лагеря строится на основании распределения детей в отряды по 10-15 человек. Руководят жизнедеятельностью отрядов вожатые</w:t>
      </w:r>
      <w:r w:rsidR="00C55685">
        <w:rPr>
          <w:sz w:val="28"/>
          <w:szCs w:val="28"/>
        </w:rPr>
        <w:t xml:space="preserve"> и воспитатели</w:t>
      </w:r>
      <w:r w:rsidRPr="006A5E5C">
        <w:rPr>
          <w:sz w:val="28"/>
          <w:szCs w:val="28"/>
        </w:rPr>
        <w:t>. Отряды формируются по возрастным груп</w:t>
      </w:r>
      <w:r w:rsidR="00825703">
        <w:rPr>
          <w:sz w:val="28"/>
          <w:szCs w:val="28"/>
        </w:rPr>
        <w:t>пам (6,5-9 лет, 10 – 12 лет, 13-16</w:t>
      </w:r>
      <w:r w:rsidRPr="006A5E5C">
        <w:rPr>
          <w:sz w:val="28"/>
          <w:szCs w:val="28"/>
        </w:rPr>
        <w:t xml:space="preserve"> лет). </w:t>
      </w:r>
    </w:p>
    <w:p w:rsidR="000B45B7" w:rsidRPr="006A5E5C" w:rsidRDefault="000B45B7" w:rsidP="00B060CB">
      <w:pPr>
        <w:spacing w:line="276" w:lineRule="auto"/>
        <w:jc w:val="both"/>
        <w:rPr>
          <w:sz w:val="28"/>
          <w:szCs w:val="28"/>
        </w:rPr>
      </w:pPr>
      <w:r w:rsidRPr="006A5E5C">
        <w:rPr>
          <w:sz w:val="28"/>
          <w:szCs w:val="28"/>
        </w:rPr>
        <w:t>Принцип отдыха за счет смены рода деятельности соблюдается благодаря разнообразию форм проведения мероприятий, но все они проходят согласно той или иной задаче в рамках достижения цели лагеря.</w:t>
      </w:r>
    </w:p>
    <w:p w:rsidR="000B45B7" w:rsidRPr="006A5E5C" w:rsidRDefault="000B45B7" w:rsidP="00B060CB">
      <w:pPr>
        <w:spacing w:line="276" w:lineRule="auto"/>
        <w:ind w:left="720" w:hanging="720"/>
        <w:jc w:val="both"/>
        <w:rPr>
          <w:b/>
          <w:sz w:val="28"/>
          <w:szCs w:val="28"/>
        </w:rPr>
      </w:pPr>
      <w:r w:rsidRPr="006A5E5C">
        <w:rPr>
          <w:b/>
          <w:sz w:val="28"/>
          <w:szCs w:val="28"/>
        </w:rPr>
        <w:t>Виды и формы деятельности:</w:t>
      </w:r>
    </w:p>
    <w:p w:rsidR="000B45B7" w:rsidRPr="006A5E5C" w:rsidRDefault="000B45B7" w:rsidP="00B060CB">
      <w:pPr>
        <w:pStyle w:val="aff1"/>
        <w:numPr>
          <w:ilvl w:val="0"/>
          <w:numId w:val="23"/>
        </w:numPr>
        <w:suppressAutoHyphens w:val="0"/>
        <w:spacing w:line="276" w:lineRule="auto"/>
        <w:jc w:val="both"/>
        <w:rPr>
          <w:sz w:val="28"/>
          <w:szCs w:val="28"/>
        </w:rPr>
      </w:pPr>
      <w:r w:rsidRPr="006A5E5C">
        <w:rPr>
          <w:sz w:val="28"/>
          <w:szCs w:val="28"/>
        </w:rPr>
        <w:t>Коллективно-творческие дела;</w:t>
      </w:r>
    </w:p>
    <w:p w:rsidR="000B45B7" w:rsidRPr="006A5E5C" w:rsidRDefault="000B45B7" w:rsidP="00B060CB">
      <w:pPr>
        <w:numPr>
          <w:ilvl w:val="0"/>
          <w:numId w:val="22"/>
        </w:numPr>
        <w:suppressAutoHyphens w:val="0"/>
        <w:spacing w:line="276" w:lineRule="auto"/>
        <w:ind w:left="714" w:hanging="357"/>
        <w:jc w:val="both"/>
        <w:rPr>
          <w:sz w:val="28"/>
          <w:szCs w:val="28"/>
        </w:rPr>
      </w:pPr>
      <w:r w:rsidRPr="006A5E5C">
        <w:rPr>
          <w:sz w:val="28"/>
          <w:szCs w:val="28"/>
        </w:rPr>
        <w:t>Игровые программы, игры, конкурсы, концерты;</w:t>
      </w:r>
    </w:p>
    <w:p w:rsidR="000B45B7" w:rsidRPr="006A5E5C" w:rsidRDefault="000B45B7" w:rsidP="00B060CB">
      <w:pPr>
        <w:numPr>
          <w:ilvl w:val="0"/>
          <w:numId w:val="22"/>
        </w:numPr>
        <w:suppressAutoHyphens w:val="0"/>
        <w:spacing w:line="276" w:lineRule="auto"/>
        <w:ind w:left="714" w:hanging="357"/>
        <w:jc w:val="both"/>
        <w:rPr>
          <w:sz w:val="28"/>
          <w:szCs w:val="28"/>
        </w:rPr>
      </w:pPr>
      <w:r w:rsidRPr="006A5E5C">
        <w:rPr>
          <w:sz w:val="28"/>
          <w:szCs w:val="28"/>
        </w:rPr>
        <w:t>Индивидуальные и групповые беседы;</w:t>
      </w:r>
    </w:p>
    <w:p w:rsidR="000B45B7" w:rsidRPr="006A5E5C" w:rsidRDefault="000B45B7" w:rsidP="00B060CB">
      <w:pPr>
        <w:numPr>
          <w:ilvl w:val="0"/>
          <w:numId w:val="22"/>
        </w:numPr>
        <w:suppressAutoHyphens w:val="0"/>
        <w:spacing w:line="276" w:lineRule="auto"/>
        <w:ind w:left="714" w:hanging="357"/>
        <w:jc w:val="both"/>
        <w:rPr>
          <w:sz w:val="28"/>
          <w:szCs w:val="28"/>
        </w:rPr>
      </w:pPr>
      <w:r w:rsidRPr="006A5E5C">
        <w:rPr>
          <w:sz w:val="28"/>
          <w:szCs w:val="28"/>
        </w:rPr>
        <w:t>Психологические тренинги;</w:t>
      </w:r>
    </w:p>
    <w:p w:rsidR="000B45B7" w:rsidRPr="006A5E5C" w:rsidRDefault="000B45B7" w:rsidP="00B060CB">
      <w:pPr>
        <w:numPr>
          <w:ilvl w:val="0"/>
          <w:numId w:val="22"/>
        </w:numPr>
        <w:suppressAutoHyphens w:val="0"/>
        <w:spacing w:line="276" w:lineRule="auto"/>
        <w:ind w:left="714" w:hanging="357"/>
        <w:jc w:val="both"/>
        <w:rPr>
          <w:sz w:val="28"/>
          <w:szCs w:val="28"/>
        </w:rPr>
      </w:pPr>
      <w:r w:rsidRPr="006A5E5C">
        <w:rPr>
          <w:sz w:val="28"/>
          <w:szCs w:val="28"/>
        </w:rPr>
        <w:t>Отрядная работа;</w:t>
      </w:r>
    </w:p>
    <w:p w:rsidR="000B45B7" w:rsidRPr="006A5E5C" w:rsidRDefault="000B45B7" w:rsidP="00B060CB">
      <w:pPr>
        <w:numPr>
          <w:ilvl w:val="0"/>
          <w:numId w:val="22"/>
        </w:numPr>
        <w:suppressAutoHyphens w:val="0"/>
        <w:spacing w:line="276" w:lineRule="auto"/>
        <w:ind w:left="714" w:hanging="357"/>
        <w:jc w:val="both"/>
        <w:rPr>
          <w:sz w:val="28"/>
          <w:szCs w:val="28"/>
        </w:rPr>
      </w:pPr>
      <w:r w:rsidRPr="006A5E5C">
        <w:rPr>
          <w:sz w:val="28"/>
          <w:szCs w:val="28"/>
        </w:rPr>
        <w:t xml:space="preserve">Работа </w:t>
      </w:r>
      <w:r w:rsidR="00CB35A0">
        <w:rPr>
          <w:sz w:val="28"/>
          <w:szCs w:val="28"/>
        </w:rPr>
        <w:t>мастерских</w:t>
      </w:r>
      <w:r w:rsidR="00825703">
        <w:rPr>
          <w:sz w:val="28"/>
          <w:szCs w:val="28"/>
        </w:rPr>
        <w:t>;</w:t>
      </w:r>
    </w:p>
    <w:p w:rsidR="000B45B7" w:rsidRDefault="00861A13" w:rsidP="00B060CB">
      <w:pPr>
        <w:numPr>
          <w:ilvl w:val="0"/>
          <w:numId w:val="22"/>
        </w:numPr>
        <w:suppressAutoHyphens w:val="0"/>
        <w:spacing w:line="276" w:lineRule="auto"/>
        <w:ind w:left="714" w:hanging="357"/>
        <w:jc w:val="both"/>
        <w:rPr>
          <w:sz w:val="28"/>
          <w:szCs w:val="28"/>
        </w:rPr>
      </w:pPr>
      <w:r>
        <w:rPr>
          <w:sz w:val="28"/>
          <w:szCs w:val="28"/>
        </w:rPr>
        <w:t>«Вечерние огоньки</w:t>
      </w:r>
      <w:r w:rsidR="000B45B7" w:rsidRPr="006A5E5C">
        <w:rPr>
          <w:sz w:val="28"/>
          <w:szCs w:val="28"/>
        </w:rPr>
        <w:t>»</w:t>
      </w:r>
      <w:r w:rsidR="00825703">
        <w:rPr>
          <w:sz w:val="28"/>
          <w:szCs w:val="28"/>
        </w:rPr>
        <w:t>;</w:t>
      </w:r>
    </w:p>
    <w:p w:rsidR="00825703" w:rsidRPr="006A5E5C" w:rsidRDefault="00825703" w:rsidP="00B060CB">
      <w:pPr>
        <w:numPr>
          <w:ilvl w:val="0"/>
          <w:numId w:val="22"/>
        </w:numPr>
        <w:suppressAutoHyphens w:val="0"/>
        <w:spacing w:line="276" w:lineRule="auto"/>
        <w:ind w:left="714" w:hanging="357"/>
        <w:jc w:val="both"/>
        <w:rPr>
          <w:sz w:val="28"/>
          <w:szCs w:val="28"/>
        </w:rPr>
      </w:pPr>
      <w:r>
        <w:rPr>
          <w:sz w:val="28"/>
          <w:szCs w:val="28"/>
        </w:rPr>
        <w:t>Отрядные «свечи»</w:t>
      </w:r>
    </w:p>
    <w:p w:rsidR="000B45B7" w:rsidRPr="006A5E5C" w:rsidRDefault="006D77D9" w:rsidP="00CC3605">
      <w:pPr>
        <w:spacing w:before="120" w:after="120" w:line="276" w:lineRule="auto"/>
        <w:jc w:val="both"/>
        <w:rPr>
          <w:b/>
          <w:sz w:val="28"/>
          <w:szCs w:val="28"/>
        </w:rPr>
      </w:pPr>
      <w:r w:rsidRPr="006A5E5C">
        <w:rPr>
          <w:b/>
          <w:sz w:val="28"/>
          <w:szCs w:val="28"/>
        </w:rPr>
        <w:t>4 блока организации смены</w:t>
      </w:r>
    </w:p>
    <w:p w:rsidR="000B45B7" w:rsidRPr="006A5E5C" w:rsidRDefault="000B45B7" w:rsidP="00CC3605">
      <w:pPr>
        <w:spacing w:line="276" w:lineRule="auto"/>
        <w:ind w:left="720"/>
        <w:jc w:val="both"/>
        <w:rPr>
          <w:sz w:val="28"/>
          <w:szCs w:val="28"/>
        </w:rPr>
      </w:pPr>
      <w:r w:rsidRPr="006A5E5C">
        <w:rPr>
          <w:sz w:val="28"/>
          <w:szCs w:val="28"/>
        </w:rPr>
        <w:t>- внутриотрядный блок;</w:t>
      </w:r>
    </w:p>
    <w:p w:rsidR="000B45B7" w:rsidRPr="006A5E5C" w:rsidRDefault="000B45B7" w:rsidP="00CC3605">
      <w:pPr>
        <w:spacing w:line="276" w:lineRule="auto"/>
        <w:ind w:left="720"/>
        <w:jc w:val="both"/>
        <w:rPr>
          <w:sz w:val="28"/>
          <w:szCs w:val="28"/>
        </w:rPr>
      </w:pPr>
      <w:r w:rsidRPr="006A5E5C">
        <w:rPr>
          <w:sz w:val="28"/>
          <w:szCs w:val="28"/>
        </w:rPr>
        <w:t>- творческий межотрядный блок;</w:t>
      </w:r>
    </w:p>
    <w:p w:rsidR="000B45B7" w:rsidRPr="006A5E5C" w:rsidRDefault="000B45B7" w:rsidP="00CC3605">
      <w:pPr>
        <w:spacing w:line="276" w:lineRule="auto"/>
        <w:ind w:left="720"/>
        <w:jc w:val="both"/>
        <w:rPr>
          <w:sz w:val="28"/>
          <w:szCs w:val="28"/>
        </w:rPr>
      </w:pPr>
      <w:r w:rsidRPr="006A5E5C">
        <w:rPr>
          <w:sz w:val="28"/>
          <w:szCs w:val="28"/>
        </w:rPr>
        <w:t>- спортивный общелагерный блок;</w:t>
      </w:r>
    </w:p>
    <w:p w:rsidR="000B45B7" w:rsidRPr="006A5E5C" w:rsidRDefault="000B45B7" w:rsidP="00CC3605">
      <w:pPr>
        <w:spacing w:line="276" w:lineRule="auto"/>
        <w:ind w:left="360" w:firstLine="349"/>
        <w:jc w:val="both"/>
        <w:rPr>
          <w:sz w:val="28"/>
          <w:szCs w:val="28"/>
        </w:rPr>
      </w:pPr>
      <w:r w:rsidRPr="006A5E5C">
        <w:rPr>
          <w:sz w:val="28"/>
          <w:szCs w:val="28"/>
        </w:rPr>
        <w:t>- финальный блок.</w:t>
      </w:r>
    </w:p>
    <w:p w:rsidR="000B45B7" w:rsidRPr="006A5E5C" w:rsidRDefault="000B45B7" w:rsidP="00B060CB">
      <w:pPr>
        <w:spacing w:line="276" w:lineRule="auto"/>
        <w:jc w:val="both"/>
        <w:rPr>
          <w:sz w:val="28"/>
          <w:szCs w:val="28"/>
        </w:rPr>
      </w:pPr>
      <w:r w:rsidRPr="006A5E5C">
        <w:rPr>
          <w:sz w:val="28"/>
          <w:szCs w:val="28"/>
        </w:rPr>
        <w:t xml:space="preserve">1) Внутриотрядный блок – проводится в первые дни смены, включает в себя мероприятия, основной целью которых является создание внутри отряда коллектива, его сплочение. Мероприятия носят преимущественно </w:t>
      </w:r>
      <w:r w:rsidRPr="006A5E5C">
        <w:rPr>
          <w:sz w:val="28"/>
          <w:szCs w:val="28"/>
        </w:rPr>
        <w:lastRenderedPageBreak/>
        <w:t>внутриотрядный характер. В случае подготовки концерта, выступления подготавливаются силами отдельно взятого отряда.</w:t>
      </w:r>
    </w:p>
    <w:p w:rsidR="000B45B7" w:rsidRPr="006A5E5C" w:rsidRDefault="000B45B7" w:rsidP="00B060CB">
      <w:pPr>
        <w:spacing w:line="276" w:lineRule="auto"/>
        <w:jc w:val="both"/>
        <w:rPr>
          <w:sz w:val="28"/>
          <w:szCs w:val="28"/>
        </w:rPr>
      </w:pPr>
      <w:r w:rsidRPr="006A5E5C">
        <w:rPr>
          <w:sz w:val="28"/>
          <w:szCs w:val="28"/>
        </w:rPr>
        <w:t>2) Творческий межотрядный блок – проводится после завершения</w:t>
      </w:r>
      <w:r w:rsidR="00C55685">
        <w:rPr>
          <w:sz w:val="28"/>
          <w:szCs w:val="28"/>
        </w:rPr>
        <w:t xml:space="preserve"> формирования коллекти</w:t>
      </w:r>
      <w:r w:rsidRPr="006A5E5C">
        <w:rPr>
          <w:sz w:val="28"/>
          <w:szCs w:val="28"/>
        </w:rPr>
        <w:t>в</w:t>
      </w:r>
      <w:r w:rsidR="00C55685">
        <w:rPr>
          <w:sz w:val="28"/>
          <w:szCs w:val="28"/>
        </w:rPr>
        <w:t xml:space="preserve">ав </w:t>
      </w:r>
      <w:r w:rsidRPr="006A5E5C">
        <w:rPr>
          <w:sz w:val="28"/>
          <w:szCs w:val="28"/>
        </w:rPr>
        <w:t xml:space="preserve">каждом отряде. Основной </w:t>
      </w:r>
      <w:r w:rsidR="00C55685">
        <w:rPr>
          <w:sz w:val="28"/>
          <w:szCs w:val="28"/>
        </w:rPr>
        <w:t>акцент делается на творческое взаимодействие</w:t>
      </w:r>
      <w:r w:rsidRPr="006A5E5C">
        <w:rPr>
          <w:sz w:val="28"/>
          <w:szCs w:val="28"/>
        </w:rPr>
        <w:t xml:space="preserve"> при проведении мероприятий. Допускается взаимодействие между собой нескольких отрядов из отдельной возрастной группы. Возможно перемешивание детей разных отрядов между собой при проведении мероприятий.</w:t>
      </w:r>
    </w:p>
    <w:p w:rsidR="000B45B7" w:rsidRPr="006A5E5C" w:rsidRDefault="000B45B7" w:rsidP="00B060CB">
      <w:pPr>
        <w:spacing w:line="276" w:lineRule="auto"/>
        <w:jc w:val="both"/>
        <w:rPr>
          <w:sz w:val="28"/>
          <w:szCs w:val="28"/>
        </w:rPr>
      </w:pPr>
      <w:r w:rsidRPr="006A5E5C">
        <w:rPr>
          <w:sz w:val="28"/>
          <w:szCs w:val="28"/>
        </w:rPr>
        <w:t>3) Спортивный общелагерный блок – проводится после констатирования интереса внутри каждого отряда к общелагерному взаимодействию. Помимо творческого взаимодействия допустимо проведение спортивных соревнований, как из отрядных, так и из смешанных команд по различным видам спорта.</w:t>
      </w:r>
    </w:p>
    <w:p w:rsidR="000B45B7" w:rsidRDefault="000B45B7" w:rsidP="00B060CB">
      <w:pPr>
        <w:spacing w:line="276" w:lineRule="auto"/>
        <w:jc w:val="both"/>
        <w:rPr>
          <w:sz w:val="28"/>
          <w:szCs w:val="28"/>
        </w:rPr>
      </w:pPr>
      <w:r w:rsidRPr="006A5E5C">
        <w:rPr>
          <w:sz w:val="28"/>
          <w:szCs w:val="28"/>
        </w:rPr>
        <w:t>4) Финальный блок - включает в себя проведение мероприятий, созданных инициативными детскими группами, формируемыми на основании соуправления.</w:t>
      </w:r>
    </w:p>
    <w:p w:rsidR="00C201FA" w:rsidRDefault="00C201FA" w:rsidP="00B060CB">
      <w:pPr>
        <w:spacing w:line="276" w:lineRule="auto"/>
        <w:jc w:val="both"/>
        <w:rPr>
          <w:sz w:val="28"/>
          <w:szCs w:val="28"/>
        </w:rPr>
      </w:pPr>
    </w:p>
    <w:p w:rsidR="004D146B" w:rsidRPr="006A5E5C" w:rsidRDefault="006D77D9" w:rsidP="00B060CB">
      <w:pPr>
        <w:spacing w:line="276" w:lineRule="auto"/>
        <w:jc w:val="center"/>
        <w:rPr>
          <w:b/>
          <w:sz w:val="28"/>
          <w:szCs w:val="28"/>
        </w:rPr>
      </w:pPr>
      <w:r w:rsidRPr="006A5E5C">
        <w:rPr>
          <w:b/>
          <w:sz w:val="28"/>
          <w:szCs w:val="28"/>
        </w:rPr>
        <w:t>Л</w:t>
      </w:r>
      <w:r w:rsidR="004D146B" w:rsidRPr="006A5E5C">
        <w:rPr>
          <w:b/>
          <w:sz w:val="28"/>
          <w:szCs w:val="28"/>
        </w:rPr>
        <w:t>огика развития смены:</w:t>
      </w:r>
    </w:p>
    <w:p w:rsidR="004D146B" w:rsidRPr="006A5E5C" w:rsidRDefault="004D146B" w:rsidP="00B060CB">
      <w:pPr>
        <w:numPr>
          <w:ilvl w:val="0"/>
          <w:numId w:val="24"/>
        </w:numPr>
        <w:suppressAutoHyphens w:val="0"/>
        <w:spacing w:after="200" w:line="276" w:lineRule="auto"/>
        <w:ind w:left="0" w:firstLine="0"/>
        <w:jc w:val="both"/>
        <w:rPr>
          <w:sz w:val="28"/>
          <w:szCs w:val="28"/>
        </w:rPr>
      </w:pPr>
      <w:r w:rsidRPr="006A5E5C">
        <w:rPr>
          <w:sz w:val="28"/>
          <w:szCs w:val="28"/>
        </w:rPr>
        <w:t>Предварительная подготовка.</w:t>
      </w:r>
    </w:p>
    <w:p w:rsidR="004D146B" w:rsidRPr="006A5E5C" w:rsidRDefault="004D146B" w:rsidP="00B060CB">
      <w:pPr>
        <w:spacing w:line="276" w:lineRule="auto"/>
        <w:jc w:val="both"/>
        <w:rPr>
          <w:sz w:val="28"/>
          <w:szCs w:val="28"/>
        </w:rPr>
      </w:pPr>
      <w:r w:rsidRPr="006A5E5C">
        <w:rPr>
          <w:sz w:val="28"/>
          <w:szCs w:val="28"/>
        </w:rPr>
        <w:t>На базе лагеря «Энергетик» и университета им. Лобачевского СПО «Вертикаль» проводит набор и обучение вожатых для дальнейшей работы в лагере.</w:t>
      </w:r>
    </w:p>
    <w:p w:rsidR="004D146B" w:rsidRPr="006A5E5C" w:rsidRDefault="004D146B" w:rsidP="00B060CB">
      <w:pPr>
        <w:spacing w:line="276" w:lineRule="auto"/>
        <w:jc w:val="both"/>
        <w:rPr>
          <w:sz w:val="28"/>
          <w:szCs w:val="28"/>
        </w:rPr>
      </w:pPr>
      <w:r w:rsidRPr="006A5E5C">
        <w:rPr>
          <w:sz w:val="28"/>
          <w:szCs w:val="28"/>
        </w:rPr>
        <w:t>Вожатые формируются в пары для работы в отрядах, разрабатывают символику, изготовляют оформление отрядных мест, разрабатывают организационно-методические материалы по своему отряду.</w:t>
      </w:r>
    </w:p>
    <w:p w:rsidR="004D146B" w:rsidRPr="006A5E5C" w:rsidRDefault="004D146B" w:rsidP="00B060CB">
      <w:pPr>
        <w:numPr>
          <w:ilvl w:val="0"/>
          <w:numId w:val="24"/>
        </w:numPr>
        <w:suppressAutoHyphens w:val="0"/>
        <w:spacing w:after="200" w:line="276" w:lineRule="auto"/>
        <w:ind w:left="0" w:firstLine="0"/>
        <w:jc w:val="both"/>
        <w:rPr>
          <w:sz w:val="28"/>
          <w:szCs w:val="28"/>
        </w:rPr>
      </w:pPr>
      <w:r w:rsidRPr="006A5E5C">
        <w:rPr>
          <w:sz w:val="28"/>
          <w:szCs w:val="28"/>
        </w:rPr>
        <w:t>Организационный период смены</w:t>
      </w:r>
    </w:p>
    <w:p w:rsidR="004D146B" w:rsidRPr="006A5E5C" w:rsidRDefault="004D146B" w:rsidP="00B060CB">
      <w:pPr>
        <w:spacing w:line="276" w:lineRule="auto"/>
        <w:jc w:val="both"/>
        <w:rPr>
          <w:sz w:val="28"/>
          <w:szCs w:val="28"/>
        </w:rPr>
      </w:pPr>
      <w:r w:rsidRPr="006A5E5C">
        <w:rPr>
          <w:sz w:val="28"/>
          <w:szCs w:val="28"/>
        </w:rPr>
        <w:t>С момента встречи детей вожатые демонстрируют стиль и тон отношений в лагере. С момента входа на территорию лагеря дети сразу включаются в игру на местности, закрепляющую правила поведения и нормы взаимоотношений в лагере; знакомящую с территорией, условиями жизни и быта.</w:t>
      </w:r>
    </w:p>
    <w:p w:rsidR="004D146B" w:rsidRPr="006A5E5C" w:rsidRDefault="004D146B" w:rsidP="00B060CB">
      <w:pPr>
        <w:spacing w:line="276" w:lineRule="auto"/>
        <w:jc w:val="both"/>
        <w:rPr>
          <w:sz w:val="28"/>
          <w:szCs w:val="28"/>
        </w:rPr>
      </w:pPr>
      <w:r w:rsidRPr="006A5E5C">
        <w:rPr>
          <w:sz w:val="28"/>
          <w:szCs w:val="28"/>
        </w:rPr>
        <w:t>В лагере создается «атмосфера быстрого знакомства»: внешние атрибуты (визитные карточки),</w:t>
      </w:r>
      <w:r w:rsidR="00CB35A0">
        <w:rPr>
          <w:sz w:val="28"/>
          <w:szCs w:val="28"/>
        </w:rPr>
        <w:t xml:space="preserve"> </w:t>
      </w:r>
      <w:r w:rsidRPr="006A5E5C">
        <w:rPr>
          <w:sz w:val="28"/>
          <w:szCs w:val="28"/>
        </w:rPr>
        <w:t xml:space="preserve">специальные упражнение на запоминание имен и особенности друг друга, высокая насыщенность совместными действиями. Друг друга дополняют тестирующие игры (спортивные, творческие, интеллектуальные) и психологические процедуры установления атмосферы открытости, доверия, взаимного интереса, взаимопомощи. В то же время, четко предъявляются распорядок дня, нормы поведения, дисциплинарные </w:t>
      </w:r>
      <w:r w:rsidRPr="006A5E5C">
        <w:rPr>
          <w:sz w:val="28"/>
          <w:szCs w:val="28"/>
        </w:rPr>
        <w:lastRenderedPageBreak/>
        <w:t>требования. День завершается «огоньком дружбы», настраивающим на гуманистические ценности в общение и взаимодействии.</w:t>
      </w:r>
    </w:p>
    <w:p w:rsidR="004D146B" w:rsidRPr="006A5E5C" w:rsidRDefault="004D146B" w:rsidP="00B060CB">
      <w:pPr>
        <w:spacing w:line="276" w:lineRule="auto"/>
        <w:jc w:val="both"/>
        <w:rPr>
          <w:sz w:val="28"/>
          <w:szCs w:val="28"/>
        </w:rPr>
      </w:pPr>
      <w:r w:rsidRPr="006A5E5C">
        <w:rPr>
          <w:sz w:val="28"/>
          <w:szCs w:val="28"/>
        </w:rPr>
        <w:t>В дни оргпериода закрепляется образ лагеря и отряда в сознании ребенка, автоматизируются способы его существования в условиях смены, укрепляется уверенность в себе. Проходят традиционные ритуалы, творческие конкурсы, переживается опыт совместного создания праздника для всех.</w:t>
      </w:r>
    </w:p>
    <w:p w:rsidR="004D146B" w:rsidRPr="006A5E5C" w:rsidRDefault="004D146B" w:rsidP="00B060CB">
      <w:pPr>
        <w:numPr>
          <w:ilvl w:val="0"/>
          <w:numId w:val="24"/>
        </w:numPr>
        <w:suppressAutoHyphens w:val="0"/>
        <w:spacing w:after="200" w:line="276" w:lineRule="auto"/>
        <w:ind w:left="0" w:firstLine="0"/>
        <w:jc w:val="both"/>
        <w:rPr>
          <w:sz w:val="28"/>
          <w:szCs w:val="28"/>
        </w:rPr>
      </w:pPr>
      <w:r w:rsidRPr="006A5E5C">
        <w:rPr>
          <w:sz w:val="28"/>
          <w:szCs w:val="28"/>
        </w:rPr>
        <w:t>Основной период</w:t>
      </w:r>
    </w:p>
    <w:p w:rsidR="00861A13" w:rsidRPr="00861A13" w:rsidRDefault="00861A13" w:rsidP="00B060CB">
      <w:pPr>
        <w:spacing w:line="276" w:lineRule="auto"/>
        <w:ind w:firstLine="709"/>
        <w:jc w:val="both"/>
        <w:rPr>
          <w:sz w:val="28"/>
          <w:szCs w:val="28"/>
        </w:rPr>
      </w:pPr>
      <w:r w:rsidRPr="00861A13">
        <w:rPr>
          <w:sz w:val="28"/>
          <w:szCs w:val="28"/>
        </w:rPr>
        <w:t>Работа в смене идет по проектам</w:t>
      </w:r>
      <w:r w:rsidR="003B6303">
        <w:rPr>
          <w:sz w:val="28"/>
          <w:szCs w:val="28"/>
        </w:rPr>
        <w:t xml:space="preserve"> или тематическим планам</w:t>
      </w:r>
      <w:r w:rsidRPr="00861A13">
        <w:rPr>
          <w:sz w:val="28"/>
          <w:szCs w:val="28"/>
        </w:rPr>
        <w:t>.</w:t>
      </w:r>
    </w:p>
    <w:p w:rsidR="00861A13" w:rsidRDefault="00861A13" w:rsidP="00B060CB">
      <w:pPr>
        <w:spacing w:line="276" w:lineRule="auto"/>
        <w:ind w:firstLine="709"/>
        <w:jc w:val="both"/>
        <w:rPr>
          <w:sz w:val="28"/>
          <w:szCs w:val="28"/>
        </w:rPr>
      </w:pPr>
      <w:r w:rsidRPr="00861A13">
        <w:rPr>
          <w:sz w:val="28"/>
          <w:szCs w:val="28"/>
        </w:rPr>
        <w:t>Основной период занимает большую часть времени, 12-15 дней. Именно на этом этапе реализуются все поставленные индивидуально – личностные и коллективные цели развития. Основным механизмом реализации общелагерной деятельности являются тематические дни. Каждые три дня проходит ряд мероприятий в рамках тематики смены. В основном периоде чередуются формы работы спортивно-оздоровительного плана и интеллектуально творческого плана. Эмоциональная насыщенность то повышается, то понижается. Деятельностная насыщенность остается максимальной, но с возможно более частыми (до 2-3-х раз в день) сменами видов деятельности в общелагерном масштабе. С целью достижения максимального результата в течение всего основного этапа коллективы участников программы живут и внутренней жизнью: проводят отрядные и межотрядные коллективно – творческие дела (КТД), отрядные сборы, огоньки и др.. Ежедневные ритуалы поддерживают обстановку традиционного общения и деятельности в лагере, а ежедневные вечерние «огоньки» обеспечивают актуализацию и порождение индивидуальных смыслов происходящего.</w:t>
      </w:r>
    </w:p>
    <w:p w:rsidR="00861A13" w:rsidRPr="00861A13" w:rsidRDefault="00861A13" w:rsidP="00B060CB">
      <w:pPr>
        <w:spacing w:line="276" w:lineRule="auto"/>
        <w:jc w:val="both"/>
        <w:rPr>
          <w:sz w:val="28"/>
          <w:szCs w:val="28"/>
        </w:rPr>
      </w:pPr>
    </w:p>
    <w:p w:rsidR="004D146B" w:rsidRPr="006A5E5C" w:rsidRDefault="004D146B" w:rsidP="00B060CB">
      <w:pPr>
        <w:numPr>
          <w:ilvl w:val="0"/>
          <w:numId w:val="24"/>
        </w:numPr>
        <w:suppressAutoHyphens w:val="0"/>
        <w:spacing w:after="200" w:line="276" w:lineRule="auto"/>
        <w:ind w:left="0" w:firstLine="0"/>
        <w:jc w:val="both"/>
        <w:rPr>
          <w:sz w:val="28"/>
          <w:szCs w:val="28"/>
        </w:rPr>
      </w:pPr>
      <w:r w:rsidRPr="006A5E5C">
        <w:rPr>
          <w:sz w:val="28"/>
          <w:szCs w:val="28"/>
        </w:rPr>
        <w:t>Итоговый период</w:t>
      </w:r>
    </w:p>
    <w:p w:rsidR="00861A13" w:rsidRPr="00861A13" w:rsidRDefault="00861A13" w:rsidP="00B060CB">
      <w:pPr>
        <w:spacing w:line="276" w:lineRule="auto"/>
        <w:ind w:firstLine="709"/>
        <w:jc w:val="both"/>
        <w:rPr>
          <w:sz w:val="28"/>
          <w:szCs w:val="28"/>
        </w:rPr>
      </w:pPr>
      <w:r w:rsidRPr="00861A13">
        <w:rPr>
          <w:sz w:val="28"/>
          <w:szCs w:val="28"/>
        </w:rPr>
        <w:t>Подводятся итоги смены и переживается опыт общественной оценки индивидуальных заслуг ребен</w:t>
      </w:r>
      <w:r w:rsidR="007B4E9C">
        <w:rPr>
          <w:sz w:val="28"/>
          <w:szCs w:val="28"/>
        </w:rPr>
        <w:t>ка, и самооценки. А также подвод</w:t>
      </w:r>
      <w:r w:rsidRPr="00861A13">
        <w:rPr>
          <w:sz w:val="28"/>
          <w:szCs w:val="28"/>
        </w:rPr>
        <w:t>ится итог совместной отрядной деятельности, оценивается работа всех отрядов. Продолжительность заключительного периода 2-3 дня. Завершающим мероприятием смены является общелагерный концерт с подведением итогов.</w:t>
      </w:r>
    </w:p>
    <w:p w:rsidR="006A5E5C" w:rsidRDefault="006A5E5C" w:rsidP="00B060CB">
      <w:pPr>
        <w:spacing w:line="276" w:lineRule="auto"/>
        <w:jc w:val="both"/>
        <w:rPr>
          <w:b/>
          <w:sz w:val="28"/>
          <w:szCs w:val="28"/>
        </w:rPr>
      </w:pPr>
    </w:p>
    <w:p w:rsidR="006A5E5C" w:rsidRPr="006A5E5C" w:rsidRDefault="006A5E5C" w:rsidP="00B060CB">
      <w:pPr>
        <w:spacing w:line="276" w:lineRule="auto"/>
        <w:jc w:val="both"/>
        <w:rPr>
          <w:b/>
          <w:sz w:val="28"/>
          <w:szCs w:val="28"/>
        </w:rPr>
      </w:pPr>
    </w:p>
    <w:p w:rsidR="007B4E9C" w:rsidRDefault="007B4E9C" w:rsidP="00B060CB">
      <w:pPr>
        <w:spacing w:line="276" w:lineRule="auto"/>
        <w:jc w:val="center"/>
        <w:rPr>
          <w:b/>
          <w:sz w:val="28"/>
          <w:szCs w:val="28"/>
        </w:rPr>
      </w:pPr>
    </w:p>
    <w:p w:rsidR="007B4E9C" w:rsidRDefault="007B4E9C" w:rsidP="00B060CB">
      <w:pPr>
        <w:spacing w:line="276" w:lineRule="auto"/>
        <w:jc w:val="center"/>
        <w:rPr>
          <w:b/>
          <w:sz w:val="28"/>
          <w:szCs w:val="28"/>
        </w:rPr>
      </w:pPr>
    </w:p>
    <w:p w:rsidR="007B4E9C" w:rsidRDefault="007B4E9C" w:rsidP="00B060CB">
      <w:pPr>
        <w:spacing w:line="276" w:lineRule="auto"/>
        <w:jc w:val="center"/>
        <w:rPr>
          <w:b/>
          <w:sz w:val="28"/>
          <w:szCs w:val="28"/>
        </w:rPr>
      </w:pPr>
    </w:p>
    <w:p w:rsidR="004D146B" w:rsidRDefault="004D146B" w:rsidP="00B060CB">
      <w:pPr>
        <w:spacing w:line="276" w:lineRule="auto"/>
        <w:jc w:val="center"/>
        <w:rPr>
          <w:b/>
          <w:sz w:val="28"/>
          <w:szCs w:val="28"/>
        </w:rPr>
      </w:pPr>
      <w:r w:rsidRPr="006A5E5C">
        <w:rPr>
          <w:b/>
          <w:sz w:val="28"/>
          <w:szCs w:val="28"/>
        </w:rPr>
        <w:lastRenderedPageBreak/>
        <w:t>Примерный распорядок дня:</w:t>
      </w:r>
    </w:p>
    <w:p w:rsidR="00030332" w:rsidRPr="006A5E5C" w:rsidRDefault="00030332" w:rsidP="00B060CB">
      <w:pPr>
        <w:spacing w:line="276" w:lineRule="auto"/>
        <w:jc w:val="center"/>
        <w:rPr>
          <w:b/>
          <w:sz w:val="28"/>
          <w:szCs w:val="28"/>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6"/>
        <w:gridCol w:w="6136"/>
      </w:tblGrid>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8.00 –8.15</w:t>
            </w:r>
          </w:p>
        </w:tc>
        <w:tc>
          <w:tcPr>
            <w:tcW w:w="6345" w:type="dxa"/>
          </w:tcPr>
          <w:p w:rsidR="00B73413" w:rsidRPr="00D36DB7" w:rsidRDefault="00B73413" w:rsidP="003B6303">
            <w:pPr>
              <w:spacing w:line="360" w:lineRule="auto"/>
              <w:ind w:left="142" w:right="118"/>
              <w:rPr>
                <w:sz w:val="28"/>
                <w:szCs w:val="28"/>
              </w:rPr>
            </w:pPr>
            <w:r w:rsidRPr="00D36DB7">
              <w:rPr>
                <w:sz w:val="28"/>
                <w:szCs w:val="28"/>
              </w:rPr>
              <w:t>Подъем</w:t>
            </w:r>
            <w:r>
              <w:rPr>
                <w:sz w:val="28"/>
                <w:szCs w:val="28"/>
              </w:rPr>
              <w:t>, уборка постелей</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8.15 – 8.30</w:t>
            </w:r>
          </w:p>
        </w:tc>
        <w:tc>
          <w:tcPr>
            <w:tcW w:w="6345" w:type="dxa"/>
          </w:tcPr>
          <w:p w:rsidR="00B73413" w:rsidRPr="00D36DB7" w:rsidRDefault="00B73413" w:rsidP="003B6303">
            <w:pPr>
              <w:spacing w:line="360" w:lineRule="auto"/>
              <w:ind w:left="142" w:right="118"/>
              <w:rPr>
                <w:sz w:val="28"/>
                <w:szCs w:val="28"/>
              </w:rPr>
            </w:pPr>
            <w:r w:rsidRPr="00D36DB7">
              <w:rPr>
                <w:sz w:val="28"/>
                <w:szCs w:val="28"/>
              </w:rPr>
              <w:t>Зарядка</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8.30 – 8.</w:t>
            </w:r>
            <w:r>
              <w:rPr>
                <w:b/>
                <w:sz w:val="28"/>
                <w:szCs w:val="28"/>
              </w:rPr>
              <w:t>4</w:t>
            </w:r>
            <w:r w:rsidRPr="00D36DB7">
              <w:rPr>
                <w:b/>
                <w:sz w:val="28"/>
                <w:szCs w:val="28"/>
              </w:rPr>
              <w:t>5</w:t>
            </w:r>
          </w:p>
        </w:tc>
        <w:tc>
          <w:tcPr>
            <w:tcW w:w="6345" w:type="dxa"/>
          </w:tcPr>
          <w:p w:rsidR="00B73413" w:rsidRPr="00D36DB7" w:rsidRDefault="00B73413" w:rsidP="003B6303">
            <w:pPr>
              <w:spacing w:line="360" w:lineRule="auto"/>
              <w:ind w:left="142" w:right="118"/>
              <w:rPr>
                <w:sz w:val="28"/>
                <w:szCs w:val="28"/>
              </w:rPr>
            </w:pPr>
            <w:r w:rsidRPr="00D36DB7">
              <w:rPr>
                <w:sz w:val="28"/>
                <w:szCs w:val="28"/>
              </w:rPr>
              <w:t>Водные процедуры</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8.</w:t>
            </w:r>
            <w:r>
              <w:rPr>
                <w:b/>
                <w:sz w:val="28"/>
                <w:szCs w:val="28"/>
              </w:rPr>
              <w:t>45</w:t>
            </w:r>
            <w:r w:rsidRPr="00D36DB7">
              <w:rPr>
                <w:b/>
                <w:sz w:val="28"/>
                <w:szCs w:val="28"/>
              </w:rPr>
              <w:t xml:space="preserve"> -9.15</w:t>
            </w:r>
          </w:p>
        </w:tc>
        <w:tc>
          <w:tcPr>
            <w:tcW w:w="6345" w:type="dxa"/>
          </w:tcPr>
          <w:p w:rsidR="00B73413" w:rsidRPr="00D36DB7" w:rsidRDefault="00B73413" w:rsidP="003B6303">
            <w:pPr>
              <w:spacing w:line="360" w:lineRule="auto"/>
              <w:ind w:left="142" w:right="118"/>
              <w:rPr>
                <w:sz w:val="28"/>
                <w:szCs w:val="28"/>
              </w:rPr>
            </w:pPr>
            <w:r>
              <w:rPr>
                <w:sz w:val="28"/>
                <w:szCs w:val="28"/>
              </w:rPr>
              <w:t>Подготовка к линейке</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9.15 – 9.30</w:t>
            </w:r>
          </w:p>
        </w:tc>
        <w:tc>
          <w:tcPr>
            <w:tcW w:w="6345" w:type="dxa"/>
          </w:tcPr>
          <w:p w:rsidR="00B73413" w:rsidRPr="00D36DB7" w:rsidRDefault="00B73413" w:rsidP="003B6303">
            <w:pPr>
              <w:spacing w:line="360" w:lineRule="auto"/>
              <w:ind w:left="142" w:right="118"/>
              <w:rPr>
                <w:sz w:val="28"/>
                <w:szCs w:val="28"/>
              </w:rPr>
            </w:pPr>
            <w:r w:rsidRPr="00D36DB7">
              <w:rPr>
                <w:sz w:val="28"/>
                <w:szCs w:val="28"/>
              </w:rPr>
              <w:t>Линейка</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9.30 – 10.00</w:t>
            </w:r>
          </w:p>
        </w:tc>
        <w:tc>
          <w:tcPr>
            <w:tcW w:w="6345" w:type="dxa"/>
          </w:tcPr>
          <w:p w:rsidR="00B73413" w:rsidRPr="00D36DB7" w:rsidRDefault="00B73413" w:rsidP="003B6303">
            <w:pPr>
              <w:spacing w:line="360" w:lineRule="auto"/>
              <w:ind w:left="142" w:right="118"/>
              <w:rPr>
                <w:sz w:val="28"/>
                <w:szCs w:val="28"/>
              </w:rPr>
            </w:pPr>
            <w:r w:rsidRPr="00D36DB7">
              <w:rPr>
                <w:sz w:val="28"/>
                <w:szCs w:val="28"/>
              </w:rPr>
              <w:t>Завтрак</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10.00 – 1</w:t>
            </w:r>
            <w:r>
              <w:rPr>
                <w:b/>
                <w:sz w:val="28"/>
                <w:szCs w:val="28"/>
              </w:rPr>
              <w:t>1</w:t>
            </w:r>
            <w:r w:rsidRPr="00D36DB7">
              <w:rPr>
                <w:b/>
                <w:sz w:val="28"/>
                <w:szCs w:val="28"/>
              </w:rPr>
              <w:t>.</w:t>
            </w:r>
            <w:r>
              <w:rPr>
                <w:b/>
                <w:sz w:val="28"/>
                <w:szCs w:val="28"/>
              </w:rPr>
              <w:t>0</w:t>
            </w:r>
            <w:r w:rsidRPr="00D36DB7">
              <w:rPr>
                <w:b/>
                <w:sz w:val="28"/>
                <w:szCs w:val="28"/>
              </w:rPr>
              <w:t>0</w:t>
            </w:r>
          </w:p>
        </w:tc>
        <w:tc>
          <w:tcPr>
            <w:tcW w:w="6345" w:type="dxa"/>
          </w:tcPr>
          <w:p w:rsidR="00B73413" w:rsidRPr="00D36DB7" w:rsidRDefault="00B73413" w:rsidP="003B6303">
            <w:pPr>
              <w:spacing w:line="360" w:lineRule="auto"/>
              <w:ind w:left="142" w:right="118"/>
              <w:rPr>
                <w:sz w:val="28"/>
                <w:szCs w:val="28"/>
              </w:rPr>
            </w:pPr>
            <w:r w:rsidRPr="00D36DB7">
              <w:rPr>
                <w:sz w:val="28"/>
                <w:szCs w:val="28"/>
              </w:rPr>
              <w:t xml:space="preserve"> Внутриотрядное мероприятие</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1</w:t>
            </w:r>
            <w:r>
              <w:rPr>
                <w:b/>
                <w:sz w:val="28"/>
                <w:szCs w:val="28"/>
              </w:rPr>
              <w:t>1</w:t>
            </w:r>
            <w:r w:rsidRPr="00D36DB7">
              <w:rPr>
                <w:b/>
                <w:sz w:val="28"/>
                <w:szCs w:val="28"/>
              </w:rPr>
              <w:t>.</w:t>
            </w:r>
            <w:r>
              <w:rPr>
                <w:b/>
                <w:sz w:val="28"/>
                <w:szCs w:val="28"/>
              </w:rPr>
              <w:t>0</w:t>
            </w:r>
            <w:r w:rsidRPr="00D36DB7">
              <w:rPr>
                <w:b/>
                <w:sz w:val="28"/>
                <w:szCs w:val="28"/>
              </w:rPr>
              <w:t>0 – 1</w:t>
            </w:r>
            <w:r>
              <w:rPr>
                <w:b/>
                <w:sz w:val="28"/>
                <w:szCs w:val="28"/>
              </w:rPr>
              <w:t>2</w:t>
            </w:r>
            <w:r w:rsidRPr="00D36DB7">
              <w:rPr>
                <w:b/>
                <w:sz w:val="28"/>
                <w:szCs w:val="28"/>
              </w:rPr>
              <w:t>.</w:t>
            </w:r>
            <w:r>
              <w:rPr>
                <w:b/>
                <w:sz w:val="28"/>
                <w:szCs w:val="28"/>
              </w:rPr>
              <w:t>0</w:t>
            </w:r>
            <w:r w:rsidRPr="00D36DB7">
              <w:rPr>
                <w:b/>
                <w:sz w:val="28"/>
                <w:szCs w:val="28"/>
              </w:rPr>
              <w:t>0</w:t>
            </w:r>
          </w:p>
        </w:tc>
        <w:tc>
          <w:tcPr>
            <w:tcW w:w="6345" w:type="dxa"/>
          </w:tcPr>
          <w:p w:rsidR="00B73413" w:rsidRPr="00D36DB7" w:rsidRDefault="00B73413" w:rsidP="003B6303">
            <w:pPr>
              <w:spacing w:line="360" w:lineRule="auto"/>
              <w:ind w:left="142" w:right="118"/>
              <w:rPr>
                <w:sz w:val="28"/>
                <w:szCs w:val="28"/>
              </w:rPr>
            </w:pPr>
            <w:r>
              <w:rPr>
                <w:sz w:val="28"/>
                <w:szCs w:val="28"/>
              </w:rPr>
              <w:t>Спортивный час</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1</w:t>
            </w:r>
            <w:r>
              <w:rPr>
                <w:b/>
                <w:sz w:val="28"/>
                <w:szCs w:val="28"/>
              </w:rPr>
              <w:t>2</w:t>
            </w:r>
            <w:r w:rsidRPr="00D36DB7">
              <w:rPr>
                <w:b/>
                <w:sz w:val="28"/>
                <w:szCs w:val="28"/>
              </w:rPr>
              <w:t>.</w:t>
            </w:r>
            <w:r>
              <w:rPr>
                <w:b/>
                <w:sz w:val="28"/>
                <w:szCs w:val="28"/>
              </w:rPr>
              <w:t>0</w:t>
            </w:r>
            <w:r w:rsidRPr="00D36DB7">
              <w:rPr>
                <w:b/>
                <w:sz w:val="28"/>
                <w:szCs w:val="28"/>
              </w:rPr>
              <w:t>0 – 1</w:t>
            </w:r>
            <w:r>
              <w:rPr>
                <w:b/>
                <w:sz w:val="28"/>
                <w:szCs w:val="28"/>
              </w:rPr>
              <w:t>3</w:t>
            </w:r>
            <w:r w:rsidRPr="00D36DB7">
              <w:rPr>
                <w:b/>
                <w:sz w:val="28"/>
                <w:szCs w:val="28"/>
              </w:rPr>
              <w:t>.30</w:t>
            </w:r>
          </w:p>
        </w:tc>
        <w:tc>
          <w:tcPr>
            <w:tcW w:w="6345" w:type="dxa"/>
          </w:tcPr>
          <w:p w:rsidR="00B73413" w:rsidRPr="00D36DB7" w:rsidRDefault="00B73413" w:rsidP="003B6303">
            <w:pPr>
              <w:ind w:left="142" w:right="118"/>
              <w:rPr>
                <w:sz w:val="28"/>
                <w:szCs w:val="28"/>
              </w:rPr>
            </w:pPr>
            <w:r w:rsidRPr="00D36DB7">
              <w:rPr>
                <w:sz w:val="28"/>
                <w:szCs w:val="28"/>
              </w:rPr>
              <w:t>Мероприятие (внутриотрядное, межотрядное или общелагерное)</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13.</w:t>
            </w:r>
            <w:r>
              <w:rPr>
                <w:b/>
                <w:sz w:val="28"/>
                <w:szCs w:val="28"/>
              </w:rPr>
              <w:t>3</w:t>
            </w:r>
            <w:r w:rsidRPr="00D36DB7">
              <w:rPr>
                <w:b/>
                <w:sz w:val="28"/>
                <w:szCs w:val="28"/>
              </w:rPr>
              <w:t>0 – 1</w:t>
            </w:r>
            <w:r>
              <w:rPr>
                <w:b/>
                <w:sz w:val="28"/>
                <w:szCs w:val="28"/>
              </w:rPr>
              <w:t>4</w:t>
            </w:r>
            <w:r w:rsidRPr="00D36DB7">
              <w:rPr>
                <w:b/>
                <w:sz w:val="28"/>
                <w:szCs w:val="28"/>
              </w:rPr>
              <w:t>.</w:t>
            </w:r>
            <w:r>
              <w:rPr>
                <w:b/>
                <w:sz w:val="28"/>
                <w:szCs w:val="28"/>
              </w:rPr>
              <w:t>0</w:t>
            </w:r>
            <w:r w:rsidRPr="00D36DB7">
              <w:rPr>
                <w:b/>
                <w:sz w:val="28"/>
                <w:szCs w:val="28"/>
              </w:rPr>
              <w:t>0</w:t>
            </w:r>
          </w:p>
        </w:tc>
        <w:tc>
          <w:tcPr>
            <w:tcW w:w="6345" w:type="dxa"/>
          </w:tcPr>
          <w:p w:rsidR="00B73413" w:rsidRPr="00D36DB7" w:rsidRDefault="00B73413" w:rsidP="003B6303">
            <w:pPr>
              <w:spacing w:line="360" w:lineRule="auto"/>
              <w:ind w:left="142" w:right="118"/>
              <w:rPr>
                <w:sz w:val="28"/>
                <w:szCs w:val="28"/>
              </w:rPr>
            </w:pPr>
            <w:r>
              <w:rPr>
                <w:sz w:val="28"/>
                <w:szCs w:val="28"/>
              </w:rPr>
              <w:t>Обед</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14.00 – 16.00</w:t>
            </w:r>
          </w:p>
        </w:tc>
        <w:tc>
          <w:tcPr>
            <w:tcW w:w="6345" w:type="dxa"/>
          </w:tcPr>
          <w:p w:rsidR="00B73413" w:rsidRPr="00D36DB7" w:rsidRDefault="00B73413" w:rsidP="003B6303">
            <w:pPr>
              <w:spacing w:line="360" w:lineRule="auto"/>
              <w:ind w:left="142" w:right="118"/>
              <w:rPr>
                <w:sz w:val="28"/>
                <w:szCs w:val="28"/>
              </w:rPr>
            </w:pPr>
            <w:r w:rsidRPr="00D36DB7">
              <w:rPr>
                <w:sz w:val="28"/>
                <w:szCs w:val="28"/>
              </w:rPr>
              <w:t>Тихий час</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16.00 – 16.30</w:t>
            </w:r>
          </w:p>
        </w:tc>
        <w:tc>
          <w:tcPr>
            <w:tcW w:w="6345" w:type="dxa"/>
          </w:tcPr>
          <w:p w:rsidR="00B73413" w:rsidRPr="00D36DB7" w:rsidRDefault="00B73413" w:rsidP="003B6303">
            <w:pPr>
              <w:spacing w:line="360" w:lineRule="auto"/>
              <w:ind w:left="142" w:right="118"/>
              <w:rPr>
                <w:sz w:val="28"/>
                <w:szCs w:val="28"/>
              </w:rPr>
            </w:pPr>
            <w:r>
              <w:rPr>
                <w:sz w:val="28"/>
                <w:szCs w:val="28"/>
              </w:rPr>
              <w:t>Уборка постелей, водные процедуры</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Pr>
                <w:b/>
                <w:sz w:val="28"/>
                <w:szCs w:val="28"/>
              </w:rPr>
              <w:t>16.30 – 17.00</w:t>
            </w:r>
          </w:p>
        </w:tc>
        <w:tc>
          <w:tcPr>
            <w:tcW w:w="6345" w:type="dxa"/>
          </w:tcPr>
          <w:p w:rsidR="00B73413" w:rsidRPr="00D36DB7" w:rsidRDefault="00B73413" w:rsidP="003B6303">
            <w:pPr>
              <w:spacing w:line="360" w:lineRule="auto"/>
              <w:ind w:left="142" w:right="118"/>
              <w:rPr>
                <w:sz w:val="28"/>
                <w:szCs w:val="28"/>
              </w:rPr>
            </w:pPr>
            <w:r w:rsidRPr="00D36DB7">
              <w:rPr>
                <w:sz w:val="28"/>
                <w:szCs w:val="28"/>
              </w:rPr>
              <w:t>Полдник</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1</w:t>
            </w:r>
            <w:r>
              <w:rPr>
                <w:b/>
                <w:sz w:val="28"/>
                <w:szCs w:val="28"/>
              </w:rPr>
              <w:t>7</w:t>
            </w:r>
            <w:r w:rsidRPr="00D36DB7">
              <w:rPr>
                <w:b/>
                <w:sz w:val="28"/>
                <w:szCs w:val="28"/>
              </w:rPr>
              <w:t>.</w:t>
            </w:r>
            <w:r>
              <w:rPr>
                <w:b/>
                <w:sz w:val="28"/>
                <w:szCs w:val="28"/>
              </w:rPr>
              <w:t>0</w:t>
            </w:r>
            <w:r w:rsidRPr="00D36DB7">
              <w:rPr>
                <w:b/>
                <w:sz w:val="28"/>
                <w:szCs w:val="28"/>
              </w:rPr>
              <w:t>0 – 18.</w:t>
            </w:r>
            <w:r>
              <w:rPr>
                <w:b/>
                <w:sz w:val="28"/>
                <w:szCs w:val="28"/>
              </w:rPr>
              <w:t>0</w:t>
            </w:r>
            <w:r w:rsidRPr="00D36DB7">
              <w:rPr>
                <w:b/>
                <w:sz w:val="28"/>
                <w:szCs w:val="28"/>
              </w:rPr>
              <w:t>0</w:t>
            </w:r>
          </w:p>
        </w:tc>
        <w:tc>
          <w:tcPr>
            <w:tcW w:w="6345" w:type="dxa"/>
          </w:tcPr>
          <w:p w:rsidR="00B73413" w:rsidRPr="00D36DB7" w:rsidRDefault="00B73413" w:rsidP="003B6303">
            <w:pPr>
              <w:spacing w:line="360" w:lineRule="auto"/>
              <w:ind w:left="142" w:right="118"/>
              <w:rPr>
                <w:sz w:val="28"/>
                <w:szCs w:val="28"/>
              </w:rPr>
            </w:pPr>
            <w:r>
              <w:rPr>
                <w:sz w:val="28"/>
                <w:szCs w:val="28"/>
              </w:rPr>
              <w:t>Творческие мастерские</w:t>
            </w:r>
          </w:p>
        </w:tc>
      </w:tr>
      <w:tr w:rsidR="003B6303" w:rsidRPr="00D36DB7" w:rsidTr="003B6303">
        <w:tc>
          <w:tcPr>
            <w:tcW w:w="2551" w:type="dxa"/>
          </w:tcPr>
          <w:p w:rsidR="003B6303" w:rsidRPr="00D36DB7" w:rsidRDefault="003B6303" w:rsidP="003B6303">
            <w:pPr>
              <w:spacing w:line="360" w:lineRule="auto"/>
              <w:ind w:left="142" w:right="118"/>
              <w:jc w:val="center"/>
              <w:rPr>
                <w:b/>
                <w:sz w:val="28"/>
                <w:szCs w:val="28"/>
              </w:rPr>
            </w:pPr>
            <w:r>
              <w:rPr>
                <w:b/>
                <w:sz w:val="28"/>
                <w:szCs w:val="28"/>
              </w:rPr>
              <w:t>17.00 – 19.00</w:t>
            </w:r>
          </w:p>
        </w:tc>
        <w:tc>
          <w:tcPr>
            <w:tcW w:w="6345" w:type="dxa"/>
          </w:tcPr>
          <w:p w:rsidR="003B6303" w:rsidRDefault="003B6303" w:rsidP="003B6303">
            <w:pPr>
              <w:spacing w:line="360" w:lineRule="auto"/>
              <w:ind w:left="142" w:right="118"/>
              <w:rPr>
                <w:sz w:val="28"/>
                <w:szCs w:val="28"/>
              </w:rPr>
            </w:pPr>
            <w:r>
              <w:rPr>
                <w:sz w:val="28"/>
                <w:szCs w:val="28"/>
              </w:rPr>
              <w:t>Время посещения для родителей</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18.</w:t>
            </w:r>
            <w:r>
              <w:rPr>
                <w:b/>
                <w:sz w:val="28"/>
                <w:szCs w:val="28"/>
              </w:rPr>
              <w:t>0</w:t>
            </w:r>
            <w:r w:rsidRPr="00D36DB7">
              <w:rPr>
                <w:b/>
                <w:sz w:val="28"/>
                <w:szCs w:val="28"/>
              </w:rPr>
              <w:t>0 – 19.00</w:t>
            </w:r>
          </w:p>
        </w:tc>
        <w:tc>
          <w:tcPr>
            <w:tcW w:w="6345" w:type="dxa"/>
          </w:tcPr>
          <w:p w:rsidR="00B73413" w:rsidRPr="00D36DB7" w:rsidRDefault="00B73413" w:rsidP="003B6303">
            <w:pPr>
              <w:spacing w:line="360" w:lineRule="auto"/>
              <w:ind w:left="142" w:right="118"/>
              <w:rPr>
                <w:sz w:val="28"/>
                <w:szCs w:val="28"/>
              </w:rPr>
            </w:pPr>
            <w:r>
              <w:rPr>
                <w:sz w:val="28"/>
                <w:szCs w:val="28"/>
              </w:rPr>
              <w:t>Подготовка к вечернему мероприятию</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19.00 – 19.30</w:t>
            </w:r>
          </w:p>
        </w:tc>
        <w:tc>
          <w:tcPr>
            <w:tcW w:w="6345" w:type="dxa"/>
          </w:tcPr>
          <w:p w:rsidR="00B73413" w:rsidRPr="00D36DB7" w:rsidRDefault="00B73413" w:rsidP="003B6303">
            <w:pPr>
              <w:spacing w:line="360" w:lineRule="auto"/>
              <w:ind w:left="142" w:right="118"/>
              <w:rPr>
                <w:sz w:val="28"/>
                <w:szCs w:val="28"/>
              </w:rPr>
            </w:pPr>
            <w:r w:rsidRPr="00D36DB7">
              <w:rPr>
                <w:sz w:val="28"/>
                <w:szCs w:val="28"/>
              </w:rPr>
              <w:t>Ужин</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19.30 – 20.00</w:t>
            </w:r>
          </w:p>
        </w:tc>
        <w:tc>
          <w:tcPr>
            <w:tcW w:w="6345" w:type="dxa"/>
          </w:tcPr>
          <w:p w:rsidR="00B73413" w:rsidRPr="00D36DB7" w:rsidRDefault="00B73413" w:rsidP="003B6303">
            <w:pPr>
              <w:spacing w:line="360" w:lineRule="auto"/>
              <w:ind w:left="142" w:right="118"/>
              <w:rPr>
                <w:sz w:val="28"/>
                <w:szCs w:val="28"/>
              </w:rPr>
            </w:pPr>
            <w:r>
              <w:rPr>
                <w:sz w:val="28"/>
                <w:szCs w:val="28"/>
              </w:rPr>
              <w:t>Позвони родителям</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20.00 – 21.</w:t>
            </w:r>
            <w:r>
              <w:rPr>
                <w:b/>
                <w:sz w:val="28"/>
                <w:szCs w:val="28"/>
              </w:rPr>
              <w:t>0</w:t>
            </w:r>
            <w:r w:rsidRPr="00D36DB7">
              <w:rPr>
                <w:b/>
                <w:sz w:val="28"/>
                <w:szCs w:val="28"/>
              </w:rPr>
              <w:t>0</w:t>
            </w:r>
          </w:p>
        </w:tc>
        <w:tc>
          <w:tcPr>
            <w:tcW w:w="6345" w:type="dxa"/>
          </w:tcPr>
          <w:p w:rsidR="00B73413" w:rsidRPr="00D36DB7" w:rsidRDefault="00B73413" w:rsidP="003B6303">
            <w:pPr>
              <w:spacing w:line="360" w:lineRule="auto"/>
              <w:ind w:left="142" w:right="118"/>
              <w:rPr>
                <w:sz w:val="28"/>
                <w:szCs w:val="28"/>
              </w:rPr>
            </w:pPr>
            <w:r w:rsidRPr="00D36DB7">
              <w:rPr>
                <w:sz w:val="28"/>
                <w:szCs w:val="28"/>
              </w:rPr>
              <w:t xml:space="preserve">Вечернее мероприятие </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Pr>
                <w:b/>
                <w:sz w:val="28"/>
                <w:szCs w:val="28"/>
              </w:rPr>
              <w:t>21.00-21.30</w:t>
            </w:r>
          </w:p>
        </w:tc>
        <w:tc>
          <w:tcPr>
            <w:tcW w:w="6345" w:type="dxa"/>
          </w:tcPr>
          <w:p w:rsidR="00B73413" w:rsidRPr="00D36DB7" w:rsidRDefault="00B73413" w:rsidP="003B6303">
            <w:pPr>
              <w:spacing w:line="360" w:lineRule="auto"/>
              <w:ind w:left="142" w:right="118"/>
              <w:rPr>
                <w:sz w:val="28"/>
                <w:szCs w:val="28"/>
              </w:rPr>
            </w:pPr>
            <w:r>
              <w:rPr>
                <w:sz w:val="28"/>
                <w:szCs w:val="28"/>
              </w:rPr>
              <w:t>5-е питание</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21.30 – 21.45</w:t>
            </w:r>
          </w:p>
        </w:tc>
        <w:tc>
          <w:tcPr>
            <w:tcW w:w="6345" w:type="dxa"/>
          </w:tcPr>
          <w:p w:rsidR="00B73413" w:rsidRPr="00D36DB7" w:rsidRDefault="00B73413" w:rsidP="003B6303">
            <w:pPr>
              <w:spacing w:line="360" w:lineRule="auto"/>
              <w:ind w:left="142" w:right="118"/>
              <w:rPr>
                <w:sz w:val="28"/>
                <w:szCs w:val="28"/>
              </w:rPr>
            </w:pPr>
            <w:r w:rsidRPr="00D36DB7">
              <w:rPr>
                <w:sz w:val="28"/>
                <w:szCs w:val="28"/>
              </w:rPr>
              <w:t>Огонек</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sidRPr="00D36DB7">
              <w:rPr>
                <w:b/>
                <w:sz w:val="28"/>
                <w:szCs w:val="28"/>
              </w:rPr>
              <w:t>21.45 – 22.00</w:t>
            </w:r>
          </w:p>
        </w:tc>
        <w:tc>
          <w:tcPr>
            <w:tcW w:w="6345" w:type="dxa"/>
          </w:tcPr>
          <w:p w:rsidR="00B73413" w:rsidRPr="00D36DB7" w:rsidRDefault="00B73413" w:rsidP="003B6303">
            <w:pPr>
              <w:spacing w:line="360" w:lineRule="auto"/>
              <w:ind w:left="142" w:right="118"/>
              <w:rPr>
                <w:sz w:val="28"/>
                <w:szCs w:val="28"/>
              </w:rPr>
            </w:pPr>
            <w:r w:rsidRPr="00D36DB7">
              <w:rPr>
                <w:sz w:val="28"/>
                <w:szCs w:val="28"/>
              </w:rPr>
              <w:t>Вечерний туалет</w:t>
            </w:r>
          </w:p>
        </w:tc>
      </w:tr>
      <w:tr w:rsidR="00B73413" w:rsidRPr="00D36DB7" w:rsidTr="003B6303">
        <w:tc>
          <w:tcPr>
            <w:tcW w:w="2551" w:type="dxa"/>
          </w:tcPr>
          <w:p w:rsidR="00B73413" w:rsidRPr="00D36DB7" w:rsidRDefault="00B73413" w:rsidP="003B6303">
            <w:pPr>
              <w:spacing w:line="360" w:lineRule="auto"/>
              <w:ind w:left="142" w:right="118"/>
              <w:jc w:val="center"/>
              <w:rPr>
                <w:b/>
                <w:sz w:val="28"/>
                <w:szCs w:val="28"/>
              </w:rPr>
            </w:pPr>
            <w:r>
              <w:rPr>
                <w:b/>
                <w:sz w:val="28"/>
                <w:szCs w:val="28"/>
              </w:rPr>
              <w:t>22.00</w:t>
            </w:r>
            <w:r w:rsidRPr="00D36DB7">
              <w:rPr>
                <w:b/>
                <w:sz w:val="28"/>
                <w:szCs w:val="28"/>
              </w:rPr>
              <w:t xml:space="preserve"> – 8.00</w:t>
            </w:r>
          </w:p>
        </w:tc>
        <w:tc>
          <w:tcPr>
            <w:tcW w:w="6345" w:type="dxa"/>
          </w:tcPr>
          <w:p w:rsidR="00B73413" w:rsidRPr="00D36DB7" w:rsidRDefault="00B73413" w:rsidP="003B6303">
            <w:pPr>
              <w:spacing w:line="360" w:lineRule="auto"/>
              <w:ind w:left="142" w:right="118"/>
              <w:rPr>
                <w:sz w:val="28"/>
                <w:szCs w:val="28"/>
              </w:rPr>
            </w:pPr>
            <w:r w:rsidRPr="00D36DB7">
              <w:rPr>
                <w:sz w:val="28"/>
                <w:szCs w:val="28"/>
              </w:rPr>
              <w:t>Сон</w:t>
            </w:r>
          </w:p>
        </w:tc>
      </w:tr>
    </w:tbl>
    <w:p w:rsidR="004D146B" w:rsidRPr="006A5E5C" w:rsidRDefault="004D146B" w:rsidP="00B060CB">
      <w:pPr>
        <w:spacing w:line="276" w:lineRule="auto"/>
        <w:jc w:val="both"/>
        <w:rPr>
          <w:sz w:val="28"/>
          <w:szCs w:val="28"/>
        </w:rPr>
      </w:pPr>
    </w:p>
    <w:p w:rsidR="007B4E9C" w:rsidRDefault="007B4E9C" w:rsidP="00B060CB">
      <w:pPr>
        <w:spacing w:line="360" w:lineRule="auto"/>
        <w:jc w:val="center"/>
        <w:rPr>
          <w:b/>
          <w:sz w:val="28"/>
          <w:szCs w:val="28"/>
        </w:rPr>
      </w:pPr>
    </w:p>
    <w:p w:rsidR="00B060CB" w:rsidRPr="00262D0C" w:rsidRDefault="00B060CB" w:rsidP="00B060CB">
      <w:pPr>
        <w:spacing w:line="360" w:lineRule="auto"/>
        <w:jc w:val="center"/>
        <w:rPr>
          <w:b/>
          <w:sz w:val="28"/>
          <w:szCs w:val="28"/>
        </w:rPr>
      </w:pPr>
      <w:r w:rsidRPr="0083377A">
        <w:rPr>
          <w:b/>
          <w:sz w:val="28"/>
          <w:szCs w:val="28"/>
        </w:rPr>
        <w:t>Педагогические технологии, формы и методы работы по программе.</w:t>
      </w:r>
    </w:p>
    <w:p w:rsidR="00B060CB" w:rsidRPr="007413D5" w:rsidRDefault="00B060CB" w:rsidP="00B060CB">
      <w:pPr>
        <w:spacing w:line="360" w:lineRule="auto"/>
        <w:contextualSpacing/>
        <w:jc w:val="both"/>
        <w:rPr>
          <w:sz w:val="28"/>
          <w:szCs w:val="28"/>
        </w:rPr>
      </w:pPr>
      <w:r w:rsidRPr="007413D5">
        <w:rPr>
          <w:sz w:val="28"/>
          <w:szCs w:val="28"/>
        </w:rPr>
        <w:t xml:space="preserve">Ведущая технология программы – игровая. Сопутствующими технологиями являются: коммуникативная, групповая, ТАД (творчество, активность, </w:t>
      </w:r>
      <w:r w:rsidRPr="007413D5">
        <w:rPr>
          <w:sz w:val="28"/>
          <w:szCs w:val="28"/>
        </w:rPr>
        <w:lastRenderedPageBreak/>
        <w:t>действие) и др. эти технологии обеспечат достижение поставленных организационных и методических целей.</w:t>
      </w:r>
    </w:p>
    <w:p w:rsidR="00B060CB" w:rsidRPr="007413D5" w:rsidRDefault="00B060CB" w:rsidP="00B060CB">
      <w:pPr>
        <w:spacing w:line="360" w:lineRule="auto"/>
        <w:contextualSpacing/>
        <w:jc w:val="both"/>
        <w:rPr>
          <w:sz w:val="28"/>
          <w:szCs w:val="28"/>
        </w:rPr>
      </w:pPr>
      <w:r w:rsidRPr="007413D5">
        <w:rPr>
          <w:sz w:val="28"/>
          <w:szCs w:val="28"/>
        </w:rPr>
        <w:t>Игровая технология раскроет творческий потенциал ребенка, разовьёт интеллектуальные, творческие и физические способности, сформирует навыки позитивного общения со сверстниками, привлечёт ребят к сознательному выбору активного и здорового образа жизни.</w:t>
      </w:r>
    </w:p>
    <w:p w:rsidR="00B060CB" w:rsidRPr="007413D5" w:rsidRDefault="00B060CB" w:rsidP="00B060CB">
      <w:pPr>
        <w:spacing w:line="360" w:lineRule="auto"/>
        <w:contextualSpacing/>
        <w:jc w:val="both"/>
        <w:rPr>
          <w:sz w:val="28"/>
          <w:szCs w:val="28"/>
        </w:rPr>
      </w:pPr>
      <w:r w:rsidRPr="007413D5">
        <w:rPr>
          <w:sz w:val="28"/>
          <w:szCs w:val="28"/>
        </w:rPr>
        <w:t>Активные методы работы различаются между собой как по своим целям и задачам, так и по степени их “приближенности” к личности. Наиболее глубоко проникающим в личностно – значимые сферы деятельности участников групповой работы является социально – психологический тренинг. Именно эта форма позволяет в реальных жизненных ситуациях, формировать недостающие навыки и умения.</w:t>
      </w:r>
    </w:p>
    <w:p w:rsidR="00B060CB" w:rsidRPr="007413D5" w:rsidRDefault="00B060CB" w:rsidP="00B060CB">
      <w:pPr>
        <w:spacing w:line="360" w:lineRule="auto"/>
        <w:contextualSpacing/>
        <w:jc w:val="both"/>
        <w:rPr>
          <w:sz w:val="28"/>
          <w:szCs w:val="28"/>
        </w:rPr>
      </w:pPr>
      <w:r w:rsidRPr="007413D5">
        <w:rPr>
          <w:sz w:val="28"/>
          <w:szCs w:val="28"/>
        </w:rPr>
        <w:t>Совещание – это метод коллективной выработки решений или передачи информации, основанных на данных, полученных, непосредственно от участников групповой работы. Цель совещания: взаимная ориентация участников, обмен мнениями, координация планов, намерений, мотивов, жизненного и профессионального опыт.</w:t>
      </w:r>
    </w:p>
    <w:p w:rsidR="00B060CB" w:rsidRPr="007413D5" w:rsidRDefault="00B060CB" w:rsidP="00B060CB">
      <w:pPr>
        <w:spacing w:line="360" w:lineRule="auto"/>
        <w:contextualSpacing/>
        <w:jc w:val="both"/>
        <w:rPr>
          <w:sz w:val="28"/>
          <w:szCs w:val="28"/>
        </w:rPr>
      </w:pPr>
      <w:r w:rsidRPr="007413D5">
        <w:rPr>
          <w:sz w:val="28"/>
          <w:szCs w:val="28"/>
        </w:rPr>
        <w:t>Мозговой штурм – групповое генерирование большого количества идей за относительно короткий отрезок времени. В его основе лежит принцип ассоциативного мышления и взаимного стимулирования. Этот метод ослабляет стереотипы и шаблоны привычного группового мышления, и при этом никто не отмалчивается и “ценные мысли не сохнут на корню”. Проводится он при остром дефиците творческих решений и новых идей.</w:t>
      </w:r>
    </w:p>
    <w:p w:rsidR="00B060CB" w:rsidRPr="007413D5" w:rsidRDefault="00B060CB" w:rsidP="00B060CB">
      <w:pPr>
        <w:spacing w:line="360" w:lineRule="auto"/>
        <w:contextualSpacing/>
        <w:jc w:val="both"/>
        <w:rPr>
          <w:sz w:val="28"/>
          <w:szCs w:val="28"/>
        </w:rPr>
      </w:pPr>
      <w:r w:rsidRPr="007413D5">
        <w:rPr>
          <w:sz w:val="28"/>
          <w:szCs w:val="28"/>
        </w:rPr>
        <w:t xml:space="preserve">Достоинства этого метода: </w:t>
      </w:r>
    </w:p>
    <w:p w:rsidR="00B060CB" w:rsidRPr="0083377A" w:rsidRDefault="00B060CB" w:rsidP="00B060CB">
      <w:pPr>
        <w:pStyle w:val="aff1"/>
        <w:numPr>
          <w:ilvl w:val="0"/>
          <w:numId w:val="40"/>
        </w:numPr>
        <w:suppressAutoHyphens w:val="0"/>
        <w:spacing w:after="200" w:line="360" w:lineRule="auto"/>
        <w:ind w:left="0" w:firstLine="0"/>
        <w:jc w:val="both"/>
        <w:rPr>
          <w:sz w:val="28"/>
          <w:szCs w:val="28"/>
        </w:rPr>
      </w:pPr>
      <w:r w:rsidRPr="0083377A">
        <w:rPr>
          <w:sz w:val="28"/>
          <w:szCs w:val="28"/>
        </w:rPr>
        <w:t>снижается критичность и закрытость мышления, что способствует развитию творчества, оригинальности, формирует позитивную установку человека по отношению к собственным способностям;</w:t>
      </w:r>
    </w:p>
    <w:p w:rsidR="00B060CB" w:rsidRPr="0083377A" w:rsidRDefault="00B060CB" w:rsidP="00B060CB">
      <w:pPr>
        <w:pStyle w:val="aff1"/>
        <w:numPr>
          <w:ilvl w:val="0"/>
          <w:numId w:val="40"/>
        </w:numPr>
        <w:suppressAutoHyphens w:val="0"/>
        <w:spacing w:after="200" w:line="360" w:lineRule="auto"/>
        <w:ind w:left="0" w:firstLine="0"/>
        <w:jc w:val="both"/>
        <w:rPr>
          <w:sz w:val="28"/>
          <w:szCs w:val="28"/>
        </w:rPr>
      </w:pPr>
      <w:r w:rsidRPr="0083377A">
        <w:rPr>
          <w:sz w:val="28"/>
          <w:szCs w:val="28"/>
        </w:rPr>
        <w:t>участникам предоставляется возможность проявить сочувствие, одобрение и поддержку друг другу;</w:t>
      </w:r>
    </w:p>
    <w:p w:rsidR="00B060CB" w:rsidRPr="00504A01" w:rsidRDefault="00B060CB" w:rsidP="00B060CB">
      <w:pPr>
        <w:pStyle w:val="aff1"/>
        <w:numPr>
          <w:ilvl w:val="0"/>
          <w:numId w:val="40"/>
        </w:numPr>
        <w:suppressAutoHyphens w:val="0"/>
        <w:spacing w:after="200" w:line="360" w:lineRule="auto"/>
        <w:ind w:left="0" w:firstLine="0"/>
        <w:jc w:val="both"/>
        <w:rPr>
          <w:sz w:val="28"/>
          <w:szCs w:val="28"/>
        </w:rPr>
      </w:pPr>
      <w:r w:rsidRPr="0083377A">
        <w:rPr>
          <w:sz w:val="28"/>
          <w:szCs w:val="28"/>
        </w:rPr>
        <w:lastRenderedPageBreak/>
        <w:t>эффективно преодолеваются внутренние логические и психологические барьеры, снимаются предубеждения, осознаются стереотипы.</w:t>
      </w:r>
    </w:p>
    <w:p w:rsidR="00B060CB" w:rsidRPr="007413D5" w:rsidRDefault="00B060CB" w:rsidP="00B060CB">
      <w:pPr>
        <w:spacing w:line="360" w:lineRule="auto"/>
        <w:contextualSpacing/>
        <w:jc w:val="both"/>
        <w:rPr>
          <w:sz w:val="28"/>
          <w:szCs w:val="28"/>
        </w:rPr>
      </w:pPr>
      <w:r w:rsidRPr="007413D5">
        <w:rPr>
          <w:sz w:val="28"/>
          <w:szCs w:val="28"/>
        </w:rPr>
        <w:t>Ситуативно-ролевые и деловые игры – позволяют моделировать, обсуждать и реально проигрывать по ролям различные ситуации из области профессиональной деятельности, включая процессы межличностного и группового общения.</w:t>
      </w:r>
    </w:p>
    <w:p w:rsidR="00B060CB" w:rsidRPr="007413D5" w:rsidRDefault="00B060CB" w:rsidP="00B060CB">
      <w:pPr>
        <w:spacing w:line="360" w:lineRule="auto"/>
        <w:contextualSpacing/>
        <w:jc w:val="both"/>
        <w:rPr>
          <w:sz w:val="28"/>
          <w:szCs w:val="28"/>
        </w:rPr>
      </w:pPr>
      <w:r w:rsidRPr="007413D5">
        <w:rPr>
          <w:sz w:val="28"/>
          <w:szCs w:val="28"/>
        </w:rPr>
        <w:t xml:space="preserve">Также в деятельности будут использоваться следующие формы и методы работы по программе: </w:t>
      </w:r>
    </w:p>
    <w:p w:rsidR="00B060CB" w:rsidRPr="0083377A" w:rsidRDefault="00B060CB" w:rsidP="00B060CB">
      <w:pPr>
        <w:pStyle w:val="aff1"/>
        <w:numPr>
          <w:ilvl w:val="0"/>
          <w:numId w:val="41"/>
        </w:numPr>
        <w:suppressAutoHyphens w:val="0"/>
        <w:spacing w:after="200" w:line="360" w:lineRule="auto"/>
        <w:jc w:val="both"/>
        <w:rPr>
          <w:sz w:val="28"/>
          <w:szCs w:val="28"/>
        </w:rPr>
      </w:pPr>
      <w:r w:rsidRPr="0083377A">
        <w:rPr>
          <w:sz w:val="28"/>
          <w:szCs w:val="28"/>
        </w:rPr>
        <w:t>тематические программы;</w:t>
      </w:r>
    </w:p>
    <w:p w:rsidR="00B060CB" w:rsidRPr="0083377A" w:rsidRDefault="00B060CB" w:rsidP="00B060CB">
      <w:pPr>
        <w:pStyle w:val="aff1"/>
        <w:numPr>
          <w:ilvl w:val="0"/>
          <w:numId w:val="41"/>
        </w:numPr>
        <w:suppressAutoHyphens w:val="0"/>
        <w:spacing w:after="200" w:line="360" w:lineRule="auto"/>
        <w:jc w:val="both"/>
        <w:rPr>
          <w:sz w:val="28"/>
          <w:szCs w:val="28"/>
        </w:rPr>
      </w:pPr>
      <w:r w:rsidRPr="0083377A">
        <w:rPr>
          <w:sz w:val="28"/>
          <w:szCs w:val="28"/>
        </w:rPr>
        <w:t>познавательные игры и викторины;</w:t>
      </w:r>
    </w:p>
    <w:p w:rsidR="00B060CB" w:rsidRPr="0083377A" w:rsidRDefault="00B060CB" w:rsidP="00B060CB">
      <w:pPr>
        <w:pStyle w:val="aff1"/>
        <w:numPr>
          <w:ilvl w:val="0"/>
          <w:numId w:val="41"/>
        </w:numPr>
        <w:suppressAutoHyphens w:val="0"/>
        <w:spacing w:after="200" w:line="360" w:lineRule="auto"/>
        <w:jc w:val="both"/>
        <w:rPr>
          <w:sz w:val="28"/>
          <w:szCs w:val="28"/>
        </w:rPr>
      </w:pPr>
      <w:r w:rsidRPr="0083377A">
        <w:rPr>
          <w:sz w:val="28"/>
          <w:szCs w:val="28"/>
        </w:rPr>
        <w:t>спортивные игры и соревнования;</w:t>
      </w:r>
    </w:p>
    <w:p w:rsidR="00B060CB" w:rsidRPr="0083377A" w:rsidRDefault="00B060CB" w:rsidP="00B060CB">
      <w:pPr>
        <w:pStyle w:val="aff1"/>
        <w:numPr>
          <w:ilvl w:val="0"/>
          <w:numId w:val="41"/>
        </w:numPr>
        <w:suppressAutoHyphens w:val="0"/>
        <w:spacing w:after="200" w:line="360" w:lineRule="auto"/>
        <w:jc w:val="both"/>
        <w:rPr>
          <w:sz w:val="28"/>
          <w:szCs w:val="28"/>
        </w:rPr>
      </w:pPr>
      <w:r w:rsidRPr="0083377A">
        <w:rPr>
          <w:sz w:val="28"/>
          <w:szCs w:val="28"/>
        </w:rPr>
        <w:t>психологические игры;</w:t>
      </w:r>
    </w:p>
    <w:p w:rsidR="00B060CB" w:rsidRPr="0083377A" w:rsidRDefault="00B060CB" w:rsidP="00B060CB">
      <w:pPr>
        <w:pStyle w:val="aff1"/>
        <w:numPr>
          <w:ilvl w:val="0"/>
          <w:numId w:val="41"/>
        </w:numPr>
        <w:suppressAutoHyphens w:val="0"/>
        <w:spacing w:after="200" w:line="360" w:lineRule="auto"/>
        <w:jc w:val="both"/>
        <w:rPr>
          <w:sz w:val="28"/>
          <w:szCs w:val="28"/>
        </w:rPr>
      </w:pPr>
      <w:r w:rsidRPr="0083377A">
        <w:rPr>
          <w:sz w:val="28"/>
          <w:szCs w:val="28"/>
        </w:rPr>
        <w:t>игровые тестирования, опросы, анкетирование;</w:t>
      </w:r>
    </w:p>
    <w:p w:rsidR="00B060CB" w:rsidRPr="0083377A" w:rsidRDefault="00B060CB" w:rsidP="00B060CB">
      <w:pPr>
        <w:pStyle w:val="aff1"/>
        <w:numPr>
          <w:ilvl w:val="0"/>
          <w:numId w:val="41"/>
        </w:numPr>
        <w:suppressAutoHyphens w:val="0"/>
        <w:spacing w:after="200" w:line="360" w:lineRule="auto"/>
        <w:jc w:val="both"/>
        <w:rPr>
          <w:sz w:val="28"/>
          <w:szCs w:val="28"/>
        </w:rPr>
      </w:pPr>
      <w:r w:rsidRPr="0083377A">
        <w:rPr>
          <w:sz w:val="28"/>
          <w:szCs w:val="28"/>
        </w:rPr>
        <w:t xml:space="preserve">занятия в </w:t>
      </w:r>
      <w:r w:rsidR="009652C8">
        <w:rPr>
          <w:sz w:val="28"/>
          <w:szCs w:val="28"/>
        </w:rPr>
        <w:t>мастерских</w:t>
      </w:r>
      <w:r w:rsidR="00030332">
        <w:rPr>
          <w:sz w:val="28"/>
          <w:szCs w:val="28"/>
        </w:rPr>
        <w:t>,</w:t>
      </w:r>
      <w:r w:rsidRPr="0083377A">
        <w:rPr>
          <w:sz w:val="28"/>
          <w:szCs w:val="28"/>
        </w:rPr>
        <w:t xml:space="preserve"> на площадках;</w:t>
      </w:r>
    </w:p>
    <w:p w:rsidR="00B060CB" w:rsidRPr="0083377A" w:rsidRDefault="00B060CB" w:rsidP="00B060CB">
      <w:pPr>
        <w:pStyle w:val="aff1"/>
        <w:numPr>
          <w:ilvl w:val="0"/>
          <w:numId w:val="41"/>
        </w:numPr>
        <w:suppressAutoHyphens w:val="0"/>
        <w:spacing w:after="200" w:line="360" w:lineRule="auto"/>
        <w:jc w:val="both"/>
        <w:rPr>
          <w:sz w:val="28"/>
          <w:szCs w:val="28"/>
        </w:rPr>
      </w:pPr>
      <w:r w:rsidRPr="0083377A">
        <w:rPr>
          <w:sz w:val="28"/>
          <w:szCs w:val="28"/>
        </w:rPr>
        <w:t>концерты, фестивали, акции;</w:t>
      </w:r>
    </w:p>
    <w:p w:rsidR="00B060CB" w:rsidRDefault="00B060CB" w:rsidP="00B060CB">
      <w:pPr>
        <w:pStyle w:val="aff1"/>
        <w:numPr>
          <w:ilvl w:val="0"/>
          <w:numId w:val="41"/>
        </w:numPr>
        <w:suppressAutoHyphens w:val="0"/>
        <w:spacing w:after="200" w:line="360" w:lineRule="auto"/>
        <w:jc w:val="both"/>
        <w:rPr>
          <w:sz w:val="28"/>
          <w:szCs w:val="28"/>
        </w:rPr>
      </w:pPr>
      <w:r w:rsidRPr="0083377A">
        <w:rPr>
          <w:sz w:val="28"/>
          <w:szCs w:val="28"/>
        </w:rPr>
        <w:t>игровые программы.</w:t>
      </w:r>
    </w:p>
    <w:p w:rsidR="00B060CB" w:rsidRPr="00F80D44" w:rsidRDefault="00B060CB" w:rsidP="00B060CB">
      <w:pPr>
        <w:spacing w:line="360" w:lineRule="auto"/>
        <w:contextualSpacing/>
        <w:jc w:val="both"/>
        <w:rPr>
          <w:sz w:val="28"/>
          <w:szCs w:val="28"/>
        </w:rPr>
      </w:pPr>
      <w:r w:rsidRPr="00F80D44">
        <w:rPr>
          <w:sz w:val="28"/>
          <w:szCs w:val="28"/>
        </w:rPr>
        <w:t xml:space="preserve">Важную роль в социальном становлении детей призваны сыграть отношения, складывающиеся у них со сверстниками. Именно в процессе развития групповых отношений формируются условия, при которых более успешно протекает процесс социализации. От того, какие отношения сложились у детей со своими товарищами, вожатыми, зависит возможность, с одной стороны, адаптации детей; с другой, раскрытие его творческих потенциалов, сохранение его автономности. Основываясь на этом положении, в реализации программы смены большое внимание уделяется отрядной работе. Это традиционно предусматривается воспитательной системой лагеря, т.к. </w:t>
      </w:r>
      <w:r w:rsidRPr="00F80D44">
        <w:rPr>
          <w:b/>
          <w:sz w:val="28"/>
          <w:szCs w:val="28"/>
        </w:rPr>
        <w:t>первичный коллектив – важное средство развития личности</w:t>
      </w:r>
      <w:r w:rsidRPr="00F80D44">
        <w:rPr>
          <w:sz w:val="28"/>
          <w:szCs w:val="28"/>
        </w:rPr>
        <w:t xml:space="preserve">. Кроме этого, отрядная работа в рамках программы – это одно из педагогических условий </w:t>
      </w:r>
      <w:r w:rsidRPr="00F80D44">
        <w:rPr>
          <w:b/>
          <w:sz w:val="28"/>
          <w:szCs w:val="28"/>
        </w:rPr>
        <w:t>развития творческих способностей</w:t>
      </w:r>
      <w:r w:rsidRPr="00F80D44">
        <w:rPr>
          <w:sz w:val="28"/>
          <w:szCs w:val="28"/>
        </w:rPr>
        <w:t xml:space="preserve"> на принципах гум</w:t>
      </w:r>
      <w:r>
        <w:rPr>
          <w:sz w:val="28"/>
          <w:szCs w:val="28"/>
        </w:rPr>
        <w:t xml:space="preserve">анности и </w:t>
      </w:r>
      <w:r>
        <w:rPr>
          <w:sz w:val="28"/>
          <w:szCs w:val="28"/>
        </w:rPr>
        <w:lastRenderedPageBreak/>
        <w:t>сотворчества. Педагоги</w:t>
      </w:r>
      <w:r w:rsidRPr="00F80D44">
        <w:rPr>
          <w:sz w:val="28"/>
          <w:szCs w:val="28"/>
        </w:rPr>
        <w:t xml:space="preserve">, работающие в </w:t>
      </w:r>
      <w:r w:rsidR="003B6303">
        <w:rPr>
          <w:sz w:val="28"/>
          <w:szCs w:val="28"/>
        </w:rPr>
        <w:t>МАУ ДО «</w:t>
      </w:r>
      <w:r w:rsidR="00203843">
        <w:rPr>
          <w:sz w:val="28"/>
          <w:szCs w:val="28"/>
        </w:rPr>
        <w:t>ДООЦ «Энергетик»</w:t>
      </w:r>
      <w:r w:rsidRPr="00F80D44">
        <w:rPr>
          <w:sz w:val="28"/>
          <w:szCs w:val="28"/>
        </w:rPr>
        <w:t xml:space="preserve"> до</w:t>
      </w:r>
      <w:r w:rsidR="003B6303">
        <w:rPr>
          <w:sz w:val="28"/>
          <w:szCs w:val="28"/>
        </w:rPr>
        <w:t xml:space="preserve"> </w:t>
      </w:r>
      <w:r w:rsidRPr="00F80D44">
        <w:rPr>
          <w:sz w:val="28"/>
          <w:szCs w:val="28"/>
        </w:rPr>
        <w:t>смены проходят обучение в «Школе вожатых» и разрабатывают модель отрядной работы, которая включает в себя:</w:t>
      </w:r>
    </w:p>
    <w:p w:rsidR="00B060CB" w:rsidRPr="00F80D44" w:rsidRDefault="00B060CB" w:rsidP="00B060CB">
      <w:pPr>
        <w:spacing w:line="360" w:lineRule="auto"/>
        <w:contextualSpacing/>
        <w:jc w:val="both"/>
        <w:rPr>
          <w:sz w:val="28"/>
          <w:szCs w:val="28"/>
        </w:rPr>
      </w:pPr>
      <w:r w:rsidRPr="00F80D44">
        <w:rPr>
          <w:sz w:val="28"/>
          <w:szCs w:val="28"/>
        </w:rPr>
        <w:t xml:space="preserve">- </w:t>
      </w:r>
      <w:r w:rsidRPr="00F80D44">
        <w:rPr>
          <w:i/>
          <w:sz w:val="28"/>
          <w:szCs w:val="28"/>
        </w:rPr>
        <w:t xml:space="preserve">систему диагностики (предварительной и текущей) – </w:t>
      </w:r>
      <w:r w:rsidRPr="00F80D44">
        <w:rPr>
          <w:sz w:val="28"/>
          <w:szCs w:val="28"/>
        </w:rPr>
        <w:t>совокупность диагностических методов, приемов и средств, необходимых для изучения особенностей детей, их интересов и склонностей;</w:t>
      </w:r>
    </w:p>
    <w:p w:rsidR="00B060CB" w:rsidRPr="00F80D44" w:rsidRDefault="00B060CB" w:rsidP="00B060CB">
      <w:pPr>
        <w:spacing w:line="360" w:lineRule="auto"/>
        <w:contextualSpacing/>
        <w:jc w:val="both"/>
        <w:rPr>
          <w:sz w:val="28"/>
          <w:szCs w:val="28"/>
        </w:rPr>
      </w:pPr>
      <w:r w:rsidRPr="00F80D44">
        <w:rPr>
          <w:sz w:val="28"/>
          <w:szCs w:val="28"/>
        </w:rPr>
        <w:t xml:space="preserve">- </w:t>
      </w:r>
      <w:r w:rsidRPr="00F80D44">
        <w:rPr>
          <w:i/>
          <w:sz w:val="28"/>
          <w:szCs w:val="28"/>
        </w:rPr>
        <w:t xml:space="preserve">систему коллективного целеполагания и планирования деятельности – </w:t>
      </w:r>
      <w:r w:rsidRPr="00F80D44">
        <w:rPr>
          <w:sz w:val="28"/>
          <w:szCs w:val="28"/>
        </w:rPr>
        <w:t>совокупность механизмов и приемов включения детей в процесс целеполагания, создание поля выбора видов и форм деятельности;</w:t>
      </w:r>
    </w:p>
    <w:p w:rsidR="00B060CB" w:rsidRPr="00F80D44" w:rsidRDefault="00B060CB" w:rsidP="00B060CB">
      <w:pPr>
        <w:spacing w:line="360" w:lineRule="auto"/>
        <w:contextualSpacing/>
        <w:jc w:val="both"/>
        <w:rPr>
          <w:sz w:val="28"/>
          <w:szCs w:val="28"/>
        </w:rPr>
      </w:pPr>
      <w:r w:rsidRPr="00F80D44">
        <w:rPr>
          <w:sz w:val="28"/>
          <w:szCs w:val="28"/>
        </w:rPr>
        <w:t xml:space="preserve">- </w:t>
      </w:r>
      <w:r w:rsidRPr="00F80D44">
        <w:rPr>
          <w:i/>
          <w:sz w:val="28"/>
          <w:szCs w:val="28"/>
        </w:rPr>
        <w:t>систему отрядных дел (КТД)</w:t>
      </w:r>
      <w:r w:rsidRPr="00F80D44">
        <w:rPr>
          <w:sz w:val="28"/>
          <w:szCs w:val="28"/>
        </w:rPr>
        <w:t>, включающую в себя дела организационного, основного и заключительного периодов смены, определение их содержания с учетом логики развития творческих способностей у детей и постепенной передачи функций организации дел от вожатого к детям;</w:t>
      </w:r>
    </w:p>
    <w:p w:rsidR="00B060CB" w:rsidRPr="00F80D44" w:rsidRDefault="00B060CB" w:rsidP="00B060CB">
      <w:pPr>
        <w:spacing w:line="360" w:lineRule="auto"/>
        <w:contextualSpacing/>
        <w:jc w:val="both"/>
        <w:rPr>
          <w:sz w:val="28"/>
          <w:szCs w:val="28"/>
        </w:rPr>
      </w:pPr>
      <w:r w:rsidRPr="00F80D44">
        <w:rPr>
          <w:sz w:val="28"/>
          <w:szCs w:val="28"/>
        </w:rPr>
        <w:t xml:space="preserve">- </w:t>
      </w:r>
      <w:r w:rsidRPr="00F80D44">
        <w:rPr>
          <w:i/>
          <w:sz w:val="28"/>
          <w:szCs w:val="28"/>
        </w:rPr>
        <w:t xml:space="preserve">систему отрядного самоуправления – </w:t>
      </w:r>
      <w:r w:rsidRPr="00F80D44">
        <w:rPr>
          <w:sz w:val="28"/>
          <w:szCs w:val="28"/>
        </w:rPr>
        <w:t>предварительное определение структуры самоуправления, функции отдельных ее элементов и механизмы создания органов самоуправления;</w:t>
      </w:r>
    </w:p>
    <w:p w:rsidR="00B060CB" w:rsidRPr="00F80D44" w:rsidRDefault="00B060CB" w:rsidP="00B060CB">
      <w:pPr>
        <w:spacing w:line="360" w:lineRule="auto"/>
        <w:contextualSpacing/>
        <w:jc w:val="both"/>
        <w:rPr>
          <w:sz w:val="28"/>
          <w:szCs w:val="28"/>
        </w:rPr>
      </w:pPr>
      <w:r w:rsidRPr="00F80D44">
        <w:rPr>
          <w:sz w:val="28"/>
          <w:szCs w:val="28"/>
        </w:rPr>
        <w:t xml:space="preserve">- </w:t>
      </w:r>
      <w:r w:rsidRPr="00F80D44">
        <w:rPr>
          <w:i/>
          <w:sz w:val="28"/>
          <w:szCs w:val="28"/>
        </w:rPr>
        <w:t>систему анализа жизнедеятельности</w:t>
      </w:r>
      <w:r w:rsidRPr="00F80D44">
        <w:rPr>
          <w:sz w:val="28"/>
          <w:szCs w:val="28"/>
        </w:rPr>
        <w:t xml:space="preserve"> и участия каждого в ней – совокупность форм и методо</w:t>
      </w:r>
      <w:r>
        <w:rPr>
          <w:sz w:val="28"/>
          <w:szCs w:val="28"/>
        </w:rPr>
        <w:t>в организации анализа (отрядные</w:t>
      </w:r>
      <w:r w:rsidRPr="00F80D44">
        <w:rPr>
          <w:sz w:val="28"/>
          <w:szCs w:val="28"/>
        </w:rPr>
        <w:t xml:space="preserve"> огоньки,  тематические огоньки, оценка настроения и др.);</w:t>
      </w:r>
    </w:p>
    <w:p w:rsidR="00B060CB" w:rsidRPr="00F80D44" w:rsidRDefault="00B060CB" w:rsidP="00B060CB">
      <w:pPr>
        <w:spacing w:line="360" w:lineRule="auto"/>
        <w:contextualSpacing/>
        <w:jc w:val="both"/>
        <w:rPr>
          <w:sz w:val="28"/>
          <w:szCs w:val="28"/>
        </w:rPr>
      </w:pPr>
      <w:r w:rsidRPr="00F80D44">
        <w:rPr>
          <w:sz w:val="28"/>
          <w:szCs w:val="28"/>
        </w:rPr>
        <w:t xml:space="preserve">- </w:t>
      </w:r>
      <w:r w:rsidRPr="00F80D44">
        <w:rPr>
          <w:i/>
          <w:sz w:val="28"/>
          <w:szCs w:val="28"/>
        </w:rPr>
        <w:t xml:space="preserve">систему оценки и стимулирования – </w:t>
      </w:r>
      <w:r w:rsidRPr="00F80D44">
        <w:rPr>
          <w:sz w:val="28"/>
          <w:szCs w:val="28"/>
        </w:rPr>
        <w:t>совокупность, с одной стороны, нематериальных благодарностей, особых разрешений и привилегий, либо ограничений и запретов, с другой стороны, вещественных игровых условностей;</w:t>
      </w:r>
    </w:p>
    <w:p w:rsidR="00B060CB" w:rsidRPr="00F80D44" w:rsidRDefault="00B060CB" w:rsidP="00B060CB">
      <w:pPr>
        <w:spacing w:line="360" w:lineRule="auto"/>
        <w:contextualSpacing/>
        <w:jc w:val="both"/>
        <w:rPr>
          <w:sz w:val="28"/>
          <w:szCs w:val="28"/>
        </w:rPr>
      </w:pPr>
      <w:r w:rsidRPr="00F80D44">
        <w:rPr>
          <w:sz w:val="28"/>
          <w:szCs w:val="28"/>
        </w:rPr>
        <w:t xml:space="preserve">- </w:t>
      </w:r>
      <w:r w:rsidRPr="00F80D44">
        <w:rPr>
          <w:i/>
          <w:sz w:val="28"/>
          <w:szCs w:val="28"/>
        </w:rPr>
        <w:t xml:space="preserve">имидж </w:t>
      </w:r>
      <w:r>
        <w:rPr>
          <w:i/>
          <w:sz w:val="28"/>
          <w:szCs w:val="28"/>
        </w:rPr>
        <w:t>отряда</w:t>
      </w:r>
      <w:r w:rsidRPr="00F80D44">
        <w:rPr>
          <w:i/>
          <w:sz w:val="28"/>
          <w:szCs w:val="28"/>
        </w:rPr>
        <w:t xml:space="preserve"> – </w:t>
      </w:r>
      <w:r w:rsidRPr="00F80D44">
        <w:rPr>
          <w:sz w:val="28"/>
          <w:szCs w:val="28"/>
        </w:rPr>
        <w:t xml:space="preserve">создание неповторимого внешнего образа </w:t>
      </w:r>
      <w:r>
        <w:rPr>
          <w:sz w:val="28"/>
          <w:szCs w:val="28"/>
        </w:rPr>
        <w:t>отряда</w:t>
      </w:r>
      <w:r w:rsidRPr="00F80D44">
        <w:rPr>
          <w:sz w:val="28"/>
          <w:szCs w:val="28"/>
        </w:rPr>
        <w:t xml:space="preserve"> (название, девиз, атрибуты, элементы одежды, оформление отрядных мест и т.д.);</w:t>
      </w:r>
    </w:p>
    <w:p w:rsidR="00B060CB" w:rsidRPr="00F80D44" w:rsidRDefault="00B060CB" w:rsidP="00B060CB">
      <w:pPr>
        <w:spacing w:line="360" w:lineRule="auto"/>
        <w:contextualSpacing/>
        <w:jc w:val="both"/>
        <w:rPr>
          <w:sz w:val="28"/>
          <w:szCs w:val="28"/>
        </w:rPr>
      </w:pPr>
      <w:r w:rsidRPr="00F80D44">
        <w:rPr>
          <w:sz w:val="28"/>
          <w:szCs w:val="28"/>
        </w:rPr>
        <w:t xml:space="preserve">- </w:t>
      </w:r>
      <w:r w:rsidRPr="00F80D44">
        <w:rPr>
          <w:i/>
          <w:sz w:val="28"/>
          <w:szCs w:val="28"/>
        </w:rPr>
        <w:t>систему средств создания эмоцион</w:t>
      </w:r>
      <w:r>
        <w:rPr>
          <w:i/>
          <w:sz w:val="28"/>
          <w:szCs w:val="28"/>
        </w:rPr>
        <w:t>ально-психологической атмосферы</w:t>
      </w:r>
      <w:r w:rsidRPr="00F80D44">
        <w:rPr>
          <w:i/>
          <w:sz w:val="28"/>
          <w:szCs w:val="28"/>
        </w:rPr>
        <w:t xml:space="preserve"> - </w:t>
      </w:r>
      <w:r w:rsidRPr="00F80D44">
        <w:rPr>
          <w:sz w:val="28"/>
          <w:szCs w:val="28"/>
        </w:rPr>
        <w:t>совокупность средств и приемов создания положительного эмоционального настроя на жизнедеятельность в отряде и в лагере с учетом логики эмоционального развития временного коллектива;</w:t>
      </w:r>
    </w:p>
    <w:p w:rsidR="00B060CB" w:rsidRPr="00F80D44" w:rsidRDefault="00B060CB" w:rsidP="00B060CB">
      <w:pPr>
        <w:spacing w:line="360" w:lineRule="auto"/>
        <w:contextualSpacing/>
        <w:jc w:val="both"/>
        <w:rPr>
          <w:sz w:val="28"/>
          <w:szCs w:val="28"/>
        </w:rPr>
      </w:pPr>
      <w:r w:rsidRPr="00F80D44">
        <w:rPr>
          <w:sz w:val="28"/>
          <w:szCs w:val="28"/>
        </w:rPr>
        <w:lastRenderedPageBreak/>
        <w:t xml:space="preserve">- </w:t>
      </w:r>
      <w:r w:rsidRPr="00F80D44">
        <w:rPr>
          <w:i/>
          <w:sz w:val="28"/>
          <w:szCs w:val="28"/>
        </w:rPr>
        <w:t>системустимулирования самоопределения ребенка –</w:t>
      </w:r>
      <w:r w:rsidRPr="00F80D44">
        <w:rPr>
          <w:sz w:val="28"/>
          <w:szCs w:val="28"/>
        </w:rPr>
        <w:t xml:space="preserve"> совокупность определенных приемов, средств, направленных на максимальное использование воспитательных потенциалов временного коллектива в интересах развития личности ребенка, определение его интересов в каком-либо виде деятельности;</w:t>
      </w:r>
    </w:p>
    <w:p w:rsidR="00B060CB" w:rsidRPr="00F80D44" w:rsidRDefault="00B060CB" w:rsidP="00B060CB">
      <w:pPr>
        <w:spacing w:line="360" w:lineRule="auto"/>
        <w:contextualSpacing/>
        <w:jc w:val="both"/>
        <w:rPr>
          <w:sz w:val="28"/>
          <w:szCs w:val="28"/>
        </w:rPr>
      </w:pPr>
      <w:r w:rsidRPr="00F80D44">
        <w:rPr>
          <w:sz w:val="28"/>
          <w:szCs w:val="28"/>
        </w:rPr>
        <w:t xml:space="preserve">- </w:t>
      </w:r>
      <w:r w:rsidRPr="00F80D44">
        <w:rPr>
          <w:i/>
          <w:sz w:val="28"/>
          <w:szCs w:val="28"/>
        </w:rPr>
        <w:t>систему межличностного взаимодействия –</w:t>
      </w:r>
      <w:r w:rsidRPr="00F80D44">
        <w:rPr>
          <w:sz w:val="28"/>
          <w:szCs w:val="28"/>
        </w:rPr>
        <w:t xml:space="preserve"> определение приемов и средств организации взаимодействия вожатый-отряд, вожатый-вожатый, вожатый-ребенок, ребенок-ребенок, ребенок-отряд; определение приемов и средств воспитательного воздействия на детей;</w:t>
      </w:r>
    </w:p>
    <w:p w:rsidR="00B060CB" w:rsidRPr="00F80D44" w:rsidRDefault="00B060CB" w:rsidP="00B060CB">
      <w:pPr>
        <w:spacing w:line="360" w:lineRule="auto"/>
        <w:contextualSpacing/>
        <w:jc w:val="both"/>
        <w:rPr>
          <w:sz w:val="28"/>
          <w:szCs w:val="28"/>
        </w:rPr>
      </w:pPr>
      <w:r w:rsidRPr="00F80D44">
        <w:rPr>
          <w:sz w:val="28"/>
          <w:szCs w:val="28"/>
        </w:rPr>
        <w:t xml:space="preserve">- </w:t>
      </w:r>
      <w:r w:rsidRPr="00F80D44">
        <w:rPr>
          <w:i/>
          <w:sz w:val="28"/>
          <w:szCs w:val="28"/>
        </w:rPr>
        <w:t xml:space="preserve">систему обучающих занятий в отряде, </w:t>
      </w:r>
      <w:r>
        <w:rPr>
          <w:sz w:val="28"/>
          <w:szCs w:val="28"/>
        </w:rPr>
        <w:t>направленных на развитие</w:t>
      </w:r>
      <w:r w:rsidRPr="00F80D44">
        <w:rPr>
          <w:sz w:val="28"/>
          <w:szCs w:val="28"/>
        </w:rPr>
        <w:t xml:space="preserve"> и реализацию творческих способностей, организаторских умений и навыков;</w:t>
      </w:r>
    </w:p>
    <w:p w:rsidR="00B060CB" w:rsidRPr="00F80D44" w:rsidRDefault="00B060CB" w:rsidP="00B060CB">
      <w:pPr>
        <w:spacing w:line="360" w:lineRule="auto"/>
        <w:contextualSpacing/>
        <w:jc w:val="both"/>
        <w:rPr>
          <w:sz w:val="28"/>
          <w:szCs w:val="28"/>
        </w:rPr>
      </w:pPr>
      <w:r w:rsidRPr="00F80D44">
        <w:rPr>
          <w:sz w:val="28"/>
          <w:szCs w:val="28"/>
        </w:rPr>
        <w:t xml:space="preserve">- </w:t>
      </w:r>
      <w:r w:rsidRPr="00F80D44">
        <w:rPr>
          <w:i/>
          <w:sz w:val="28"/>
          <w:szCs w:val="28"/>
        </w:rPr>
        <w:t xml:space="preserve">методический банк вожатого – </w:t>
      </w:r>
      <w:r w:rsidRPr="00F80D44">
        <w:rPr>
          <w:sz w:val="28"/>
          <w:szCs w:val="28"/>
        </w:rPr>
        <w:t>определенный набор игр, песен, методических разработок и рекомендаций, необходимых для реализации модели отрядной работы.</w:t>
      </w:r>
    </w:p>
    <w:p w:rsidR="00B060CB" w:rsidRPr="00F80D44" w:rsidRDefault="00B060CB" w:rsidP="00B060CB">
      <w:pPr>
        <w:spacing w:line="360" w:lineRule="auto"/>
        <w:contextualSpacing/>
        <w:jc w:val="both"/>
        <w:rPr>
          <w:sz w:val="28"/>
          <w:szCs w:val="28"/>
        </w:rPr>
      </w:pPr>
      <w:r w:rsidRPr="00F80D44">
        <w:rPr>
          <w:sz w:val="28"/>
          <w:szCs w:val="28"/>
        </w:rPr>
        <w:t>Разработка модели отрядной работы предусматривает решение следующих задач:</w:t>
      </w:r>
    </w:p>
    <w:p w:rsidR="00B060CB" w:rsidRPr="00F80D44" w:rsidRDefault="00B060CB" w:rsidP="00B060CB">
      <w:pPr>
        <w:numPr>
          <w:ilvl w:val="0"/>
          <w:numId w:val="42"/>
        </w:numPr>
        <w:tabs>
          <w:tab w:val="num" w:pos="284"/>
        </w:tabs>
        <w:suppressAutoHyphens w:val="0"/>
        <w:spacing w:line="360" w:lineRule="auto"/>
        <w:ind w:left="0" w:firstLine="0"/>
        <w:contextualSpacing/>
        <w:jc w:val="both"/>
        <w:rPr>
          <w:sz w:val="28"/>
          <w:szCs w:val="28"/>
        </w:rPr>
      </w:pPr>
      <w:r w:rsidRPr="00F80D44">
        <w:rPr>
          <w:sz w:val="28"/>
          <w:szCs w:val="28"/>
        </w:rPr>
        <w:t>осознание педагогами концептуальной модели смены, ее целей и задач;</w:t>
      </w:r>
    </w:p>
    <w:p w:rsidR="00B060CB" w:rsidRPr="00F80D44" w:rsidRDefault="00B060CB" w:rsidP="00B060CB">
      <w:pPr>
        <w:numPr>
          <w:ilvl w:val="0"/>
          <w:numId w:val="42"/>
        </w:numPr>
        <w:tabs>
          <w:tab w:val="num" w:pos="284"/>
        </w:tabs>
        <w:suppressAutoHyphens w:val="0"/>
        <w:spacing w:line="360" w:lineRule="auto"/>
        <w:ind w:left="0" w:firstLine="0"/>
        <w:contextualSpacing/>
        <w:jc w:val="both"/>
        <w:rPr>
          <w:sz w:val="28"/>
          <w:szCs w:val="28"/>
        </w:rPr>
      </w:pPr>
      <w:r w:rsidRPr="00F80D44">
        <w:rPr>
          <w:sz w:val="28"/>
          <w:szCs w:val="28"/>
        </w:rPr>
        <w:t>разработка механизмов реализации целей и задач смены на уровне отряда;</w:t>
      </w:r>
    </w:p>
    <w:p w:rsidR="00B060CB" w:rsidRPr="00F80D44" w:rsidRDefault="00B060CB" w:rsidP="00B060CB">
      <w:pPr>
        <w:numPr>
          <w:ilvl w:val="0"/>
          <w:numId w:val="42"/>
        </w:numPr>
        <w:tabs>
          <w:tab w:val="num" w:pos="284"/>
        </w:tabs>
        <w:suppressAutoHyphens w:val="0"/>
        <w:spacing w:line="360" w:lineRule="auto"/>
        <w:ind w:left="0" w:firstLine="0"/>
        <w:contextualSpacing/>
        <w:jc w:val="both"/>
        <w:rPr>
          <w:sz w:val="28"/>
          <w:szCs w:val="28"/>
        </w:rPr>
      </w:pPr>
      <w:r w:rsidRPr="00F80D44">
        <w:rPr>
          <w:sz w:val="28"/>
          <w:szCs w:val="28"/>
        </w:rPr>
        <w:t xml:space="preserve">формирование у </w:t>
      </w:r>
      <w:r>
        <w:rPr>
          <w:sz w:val="28"/>
          <w:szCs w:val="28"/>
        </w:rPr>
        <w:t>вожатых</w:t>
      </w:r>
      <w:r w:rsidRPr="00F80D44">
        <w:rPr>
          <w:sz w:val="28"/>
          <w:szCs w:val="28"/>
        </w:rPr>
        <w:t xml:space="preserve"> навыков прогнозирования и построения воспитательной системы в отряде;</w:t>
      </w:r>
    </w:p>
    <w:p w:rsidR="00B060CB" w:rsidRPr="00F80D44" w:rsidRDefault="00B060CB" w:rsidP="00B060CB">
      <w:pPr>
        <w:numPr>
          <w:ilvl w:val="0"/>
          <w:numId w:val="42"/>
        </w:numPr>
        <w:tabs>
          <w:tab w:val="num" w:pos="284"/>
        </w:tabs>
        <w:suppressAutoHyphens w:val="0"/>
        <w:spacing w:line="360" w:lineRule="auto"/>
        <w:ind w:left="0" w:firstLine="0"/>
        <w:contextualSpacing/>
        <w:jc w:val="both"/>
        <w:rPr>
          <w:sz w:val="28"/>
          <w:szCs w:val="28"/>
        </w:rPr>
      </w:pPr>
      <w:r w:rsidRPr="00F80D44">
        <w:rPr>
          <w:sz w:val="28"/>
          <w:szCs w:val="28"/>
        </w:rPr>
        <w:t>осознанная реализация педагогов своих функций, своей педагогической позиции;</w:t>
      </w:r>
    </w:p>
    <w:p w:rsidR="00B060CB" w:rsidRDefault="00B060CB" w:rsidP="00B060CB">
      <w:pPr>
        <w:numPr>
          <w:ilvl w:val="0"/>
          <w:numId w:val="42"/>
        </w:numPr>
        <w:tabs>
          <w:tab w:val="num" w:pos="284"/>
        </w:tabs>
        <w:suppressAutoHyphens w:val="0"/>
        <w:spacing w:line="360" w:lineRule="auto"/>
        <w:ind w:left="0" w:firstLine="0"/>
        <w:contextualSpacing/>
        <w:jc w:val="both"/>
        <w:rPr>
          <w:sz w:val="28"/>
          <w:szCs w:val="28"/>
        </w:rPr>
      </w:pPr>
      <w:r>
        <w:rPr>
          <w:sz w:val="28"/>
          <w:szCs w:val="28"/>
        </w:rPr>
        <w:t>включение отряда</w:t>
      </w:r>
      <w:r w:rsidRPr="00F80D44">
        <w:rPr>
          <w:sz w:val="28"/>
          <w:szCs w:val="28"/>
        </w:rPr>
        <w:t xml:space="preserve"> в общелагерную систему воспитательной работы.</w:t>
      </w:r>
    </w:p>
    <w:p w:rsidR="00C201FA" w:rsidRDefault="00C201FA" w:rsidP="00C201FA">
      <w:pPr>
        <w:suppressAutoHyphens w:val="0"/>
        <w:spacing w:line="360" w:lineRule="auto"/>
        <w:contextualSpacing/>
        <w:jc w:val="both"/>
        <w:rPr>
          <w:sz w:val="28"/>
          <w:szCs w:val="28"/>
        </w:rPr>
      </w:pPr>
    </w:p>
    <w:p w:rsidR="00C201FA" w:rsidRPr="008C0227" w:rsidRDefault="00C201FA" w:rsidP="00C201FA">
      <w:pPr>
        <w:spacing w:line="276" w:lineRule="auto"/>
        <w:jc w:val="both"/>
        <w:rPr>
          <w:sz w:val="28"/>
          <w:szCs w:val="28"/>
        </w:rPr>
      </w:pPr>
      <w:r w:rsidRPr="00F20FF7">
        <w:rPr>
          <w:b/>
          <w:sz w:val="28"/>
          <w:szCs w:val="28"/>
        </w:rPr>
        <w:t>Примерное календарное планирование</w:t>
      </w:r>
      <w:r>
        <w:rPr>
          <w:sz w:val="28"/>
          <w:szCs w:val="28"/>
        </w:rPr>
        <w:t xml:space="preserve"> отражено в Приложении 1.</w:t>
      </w:r>
    </w:p>
    <w:p w:rsidR="00B060CB" w:rsidRDefault="00B060CB" w:rsidP="00B060CB">
      <w:pPr>
        <w:spacing w:line="360" w:lineRule="auto"/>
        <w:rPr>
          <w:b/>
          <w:sz w:val="28"/>
          <w:szCs w:val="28"/>
        </w:rPr>
      </w:pPr>
    </w:p>
    <w:p w:rsidR="00B060CB" w:rsidRPr="005914FB" w:rsidRDefault="00520B16" w:rsidP="00B060CB">
      <w:pPr>
        <w:spacing w:line="360" w:lineRule="auto"/>
        <w:jc w:val="center"/>
        <w:rPr>
          <w:b/>
          <w:sz w:val="28"/>
          <w:szCs w:val="28"/>
        </w:rPr>
      </w:pPr>
      <w:r>
        <w:rPr>
          <w:b/>
          <w:sz w:val="28"/>
          <w:szCs w:val="28"/>
        </w:rPr>
        <w:t xml:space="preserve">Творческие и спортивные </w:t>
      </w:r>
      <w:r w:rsidR="009652C8">
        <w:rPr>
          <w:b/>
          <w:sz w:val="28"/>
          <w:szCs w:val="28"/>
        </w:rPr>
        <w:t>мастерские</w:t>
      </w:r>
      <w:r w:rsidR="00B060CB" w:rsidRPr="00380121">
        <w:rPr>
          <w:b/>
          <w:sz w:val="28"/>
          <w:szCs w:val="28"/>
        </w:rPr>
        <w:t>.</w:t>
      </w:r>
    </w:p>
    <w:p w:rsidR="00B060CB" w:rsidRPr="005914FB" w:rsidRDefault="00B060CB" w:rsidP="00B060CB">
      <w:pPr>
        <w:spacing w:line="360" w:lineRule="auto"/>
        <w:jc w:val="both"/>
        <w:rPr>
          <w:sz w:val="28"/>
          <w:szCs w:val="28"/>
        </w:rPr>
      </w:pPr>
      <w:r w:rsidRPr="005914FB">
        <w:rPr>
          <w:sz w:val="28"/>
          <w:szCs w:val="28"/>
        </w:rPr>
        <w:t>В рамках программы в течение всей смены будут проводиться занятия в творческих</w:t>
      </w:r>
      <w:r w:rsidR="00520B16">
        <w:rPr>
          <w:sz w:val="28"/>
          <w:szCs w:val="28"/>
        </w:rPr>
        <w:t xml:space="preserve"> и спортивных</w:t>
      </w:r>
      <w:r w:rsidRPr="005914FB">
        <w:rPr>
          <w:sz w:val="28"/>
          <w:szCs w:val="28"/>
        </w:rPr>
        <w:t xml:space="preserve"> </w:t>
      </w:r>
      <w:r w:rsidR="009652C8">
        <w:rPr>
          <w:sz w:val="28"/>
          <w:szCs w:val="28"/>
        </w:rPr>
        <w:t>мастерских</w:t>
      </w:r>
      <w:r>
        <w:rPr>
          <w:sz w:val="28"/>
          <w:szCs w:val="28"/>
        </w:rPr>
        <w:t xml:space="preserve">. </w:t>
      </w:r>
      <w:r w:rsidR="009652C8">
        <w:rPr>
          <w:sz w:val="28"/>
          <w:szCs w:val="28"/>
        </w:rPr>
        <w:t>Мастерские</w:t>
      </w:r>
      <w:r>
        <w:rPr>
          <w:sz w:val="28"/>
          <w:szCs w:val="28"/>
        </w:rPr>
        <w:t xml:space="preserve"> каждый ребенок может выбирать исходя из своих интересов. Длительность одного блока будет от 3 </w:t>
      </w:r>
      <w:r>
        <w:rPr>
          <w:sz w:val="28"/>
          <w:szCs w:val="28"/>
        </w:rPr>
        <w:lastRenderedPageBreak/>
        <w:t>до 5 дней, в зависимости от направления: сценические, прикладные и спортивные. По итогам каждого блока будет организованно отчетное мероприятие в формате концерта, выставки или спортивных игр.</w:t>
      </w:r>
      <w:r w:rsidR="008750E6">
        <w:rPr>
          <w:sz w:val="28"/>
          <w:szCs w:val="28"/>
        </w:rPr>
        <w:t xml:space="preserve"> </w:t>
      </w:r>
      <w:r>
        <w:rPr>
          <w:sz w:val="28"/>
          <w:szCs w:val="28"/>
        </w:rPr>
        <w:t>К каждо</w:t>
      </w:r>
      <w:r w:rsidR="009652C8">
        <w:rPr>
          <w:sz w:val="28"/>
          <w:szCs w:val="28"/>
        </w:rPr>
        <w:t>й мастерской</w:t>
      </w:r>
      <w:r>
        <w:rPr>
          <w:sz w:val="28"/>
          <w:szCs w:val="28"/>
        </w:rPr>
        <w:t xml:space="preserve"> </w:t>
      </w:r>
      <w:r w:rsidRPr="005914FB">
        <w:rPr>
          <w:sz w:val="28"/>
          <w:szCs w:val="28"/>
        </w:rPr>
        <w:t xml:space="preserve">написана программа, </w:t>
      </w:r>
      <w:r w:rsidRPr="00CA2CD7">
        <w:rPr>
          <w:sz w:val="28"/>
          <w:szCs w:val="28"/>
        </w:rPr>
        <w:t xml:space="preserve">в которой подробно отображаются цели, задачи, результаты и ход </w:t>
      </w:r>
      <w:r>
        <w:rPr>
          <w:sz w:val="28"/>
          <w:szCs w:val="28"/>
        </w:rPr>
        <w:t>проведения. Пример программы в Приложении 3.</w:t>
      </w:r>
    </w:p>
    <w:p w:rsidR="00B060CB" w:rsidRPr="006A5E5C" w:rsidRDefault="00B060CB" w:rsidP="00B060CB">
      <w:pPr>
        <w:suppressAutoHyphens w:val="0"/>
        <w:spacing w:line="276" w:lineRule="auto"/>
        <w:jc w:val="both"/>
        <w:rPr>
          <w:sz w:val="28"/>
          <w:szCs w:val="28"/>
        </w:rPr>
      </w:pPr>
    </w:p>
    <w:p w:rsidR="00B060CB" w:rsidRPr="00B060CB" w:rsidRDefault="00B060CB" w:rsidP="00B060CB"/>
    <w:p w:rsidR="00861A13" w:rsidRDefault="00861A13" w:rsidP="00B060CB">
      <w:pPr>
        <w:spacing w:line="276" w:lineRule="auto"/>
        <w:contextualSpacing/>
        <w:jc w:val="center"/>
        <w:rPr>
          <w:b/>
          <w:sz w:val="28"/>
          <w:szCs w:val="28"/>
        </w:rPr>
      </w:pPr>
      <w:r>
        <w:rPr>
          <w:b/>
          <w:sz w:val="28"/>
          <w:szCs w:val="28"/>
        </w:rPr>
        <w:t>Система детского самоуправления и соуправления.</w:t>
      </w:r>
    </w:p>
    <w:p w:rsidR="00861A13" w:rsidRPr="000043CC" w:rsidRDefault="00861A13" w:rsidP="00B060CB">
      <w:pPr>
        <w:shd w:val="clear" w:color="auto" w:fill="FFFFFF"/>
        <w:spacing w:before="96" w:after="120" w:line="276" w:lineRule="auto"/>
        <w:jc w:val="both"/>
        <w:rPr>
          <w:color w:val="000000"/>
          <w:sz w:val="28"/>
          <w:szCs w:val="28"/>
        </w:rPr>
      </w:pPr>
      <w:r w:rsidRPr="000043CC">
        <w:rPr>
          <w:color w:val="000000"/>
          <w:sz w:val="28"/>
          <w:szCs w:val="28"/>
        </w:rPr>
        <w:t>В детском лагере, в отряде должна быть создана обстановка, при которой каждый ребенок ощущает сопричастность к решению задач, стоящих перед коллективом. В этом плане важную роль должно сыграть участие детей в управлении своим коллективом. Развитие самоуправления помогает почувствовать всю сложность социальных отношений, способствует формированию социальной активности, развитию лидерства.</w:t>
      </w:r>
    </w:p>
    <w:p w:rsidR="00861A13" w:rsidRPr="000043CC" w:rsidRDefault="00861A13" w:rsidP="00B060CB">
      <w:pPr>
        <w:shd w:val="clear" w:color="auto" w:fill="FFFFFF"/>
        <w:spacing w:before="96" w:after="120" w:line="276" w:lineRule="auto"/>
        <w:jc w:val="both"/>
        <w:rPr>
          <w:color w:val="000000"/>
          <w:sz w:val="28"/>
          <w:szCs w:val="28"/>
        </w:rPr>
      </w:pPr>
      <w:r w:rsidRPr="000043CC">
        <w:rPr>
          <w:color w:val="000000"/>
          <w:sz w:val="28"/>
          <w:szCs w:val="28"/>
        </w:rPr>
        <w:t>Создание условий для развития самоуправления предполагает включение ребят в сложные взаимоотношения, складывающиеся в коллективе. Через свое участие в решении проблем отряда, лагеря дети вырабатывают у себя качества, необходимые для преодоления сложностей социальной жизни. От отношения детей к целям совместной деятельности зависит их позиция в решении управленческих проблем.</w:t>
      </w:r>
    </w:p>
    <w:p w:rsidR="00861A13" w:rsidRPr="000043CC" w:rsidRDefault="00861A13" w:rsidP="00B060CB">
      <w:pPr>
        <w:shd w:val="clear" w:color="auto" w:fill="FFFFFF"/>
        <w:spacing w:before="96" w:after="120" w:line="276" w:lineRule="auto"/>
        <w:jc w:val="both"/>
        <w:rPr>
          <w:color w:val="000000"/>
          <w:sz w:val="28"/>
          <w:szCs w:val="28"/>
        </w:rPr>
      </w:pPr>
      <w:r w:rsidRPr="000043CC">
        <w:rPr>
          <w:color w:val="000000"/>
          <w:sz w:val="28"/>
          <w:szCs w:val="28"/>
        </w:rPr>
        <w:t>Детское самоуправление — форма организации жизнедеятельности коллектива ребят, обеспечивающая развитие их самостоятельности в принятии и реализации решения для достижения целей жизней отряда, лагеря.</w:t>
      </w:r>
    </w:p>
    <w:p w:rsidR="00861A13" w:rsidRPr="000043CC" w:rsidRDefault="00861A13" w:rsidP="00B060CB">
      <w:pPr>
        <w:shd w:val="clear" w:color="auto" w:fill="FFFFFF"/>
        <w:spacing w:before="96" w:after="120" w:line="276" w:lineRule="auto"/>
        <w:jc w:val="both"/>
        <w:rPr>
          <w:color w:val="000000"/>
          <w:sz w:val="28"/>
          <w:szCs w:val="28"/>
        </w:rPr>
      </w:pPr>
      <w:r w:rsidRPr="000043CC">
        <w:rPr>
          <w:b/>
          <w:bCs/>
          <w:i/>
          <w:iCs/>
          <w:color w:val="000000"/>
          <w:sz w:val="28"/>
          <w:szCs w:val="28"/>
        </w:rPr>
        <w:t>Функции самоуправления детей</w:t>
      </w:r>
      <w:r w:rsidRPr="000043CC">
        <w:rPr>
          <w:color w:val="000000"/>
          <w:sz w:val="28"/>
          <w:szCs w:val="28"/>
        </w:rPr>
        <w:t>.</w:t>
      </w:r>
    </w:p>
    <w:p w:rsidR="00CC3605" w:rsidRPr="00CC3605" w:rsidRDefault="00861A13" w:rsidP="00CC3605">
      <w:pPr>
        <w:numPr>
          <w:ilvl w:val="0"/>
          <w:numId w:val="35"/>
        </w:numPr>
        <w:shd w:val="clear" w:color="auto" w:fill="FFFFFF"/>
        <w:tabs>
          <w:tab w:val="clear" w:pos="720"/>
        </w:tabs>
        <w:suppressAutoHyphens w:val="0"/>
        <w:spacing w:before="100" w:beforeAutospacing="1" w:after="24" w:line="276" w:lineRule="auto"/>
        <w:ind w:left="0" w:firstLine="0"/>
        <w:jc w:val="both"/>
        <w:rPr>
          <w:color w:val="000000"/>
          <w:sz w:val="28"/>
          <w:szCs w:val="28"/>
        </w:rPr>
      </w:pPr>
      <w:r w:rsidRPr="000043CC">
        <w:rPr>
          <w:b/>
          <w:bCs/>
          <w:i/>
          <w:iCs/>
          <w:color w:val="000000"/>
          <w:sz w:val="28"/>
          <w:szCs w:val="28"/>
        </w:rPr>
        <w:t>Самоактивизация</w:t>
      </w:r>
      <w:r w:rsidRPr="000043CC">
        <w:rPr>
          <w:color w:val="000000"/>
          <w:sz w:val="28"/>
          <w:szCs w:val="28"/>
        </w:rPr>
        <w:t>. Предполагает приобщение как можно большего числа членов коллектива к решению проблем управления.</w:t>
      </w:r>
    </w:p>
    <w:p w:rsidR="00861A13" w:rsidRPr="000043CC" w:rsidRDefault="00861A13" w:rsidP="00B060CB">
      <w:pPr>
        <w:numPr>
          <w:ilvl w:val="0"/>
          <w:numId w:val="35"/>
        </w:numPr>
        <w:shd w:val="clear" w:color="auto" w:fill="FFFFFF"/>
        <w:tabs>
          <w:tab w:val="clear" w:pos="720"/>
        </w:tabs>
        <w:suppressAutoHyphens w:val="0"/>
        <w:spacing w:before="100" w:beforeAutospacing="1" w:after="24" w:line="276" w:lineRule="auto"/>
        <w:ind w:left="0" w:firstLine="0"/>
        <w:jc w:val="both"/>
        <w:rPr>
          <w:color w:val="000000"/>
          <w:sz w:val="28"/>
          <w:szCs w:val="28"/>
        </w:rPr>
      </w:pPr>
      <w:r w:rsidRPr="000043CC">
        <w:rPr>
          <w:b/>
          <w:bCs/>
          <w:i/>
          <w:iCs/>
          <w:color w:val="000000"/>
          <w:sz w:val="28"/>
          <w:szCs w:val="28"/>
        </w:rPr>
        <w:t>Организационное саморегулирование</w:t>
      </w:r>
      <w:r w:rsidRPr="000043CC">
        <w:rPr>
          <w:color w:val="000000"/>
          <w:sz w:val="28"/>
          <w:szCs w:val="28"/>
        </w:rPr>
        <w:t>. Предполагает устойчивое влияние актива отряда на коллектив, способность коллектива самостоятельно изменять свою структуру.</w:t>
      </w:r>
    </w:p>
    <w:p w:rsidR="00861A13" w:rsidRPr="000043CC" w:rsidRDefault="00861A13" w:rsidP="00B060CB">
      <w:pPr>
        <w:numPr>
          <w:ilvl w:val="0"/>
          <w:numId w:val="35"/>
        </w:numPr>
        <w:shd w:val="clear" w:color="auto" w:fill="FFFFFF"/>
        <w:tabs>
          <w:tab w:val="clear" w:pos="720"/>
        </w:tabs>
        <w:suppressAutoHyphens w:val="0"/>
        <w:spacing w:before="100" w:beforeAutospacing="1" w:after="24" w:line="276" w:lineRule="auto"/>
        <w:ind w:left="0" w:firstLine="0"/>
        <w:jc w:val="both"/>
        <w:rPr>
          <w:color w:val="000000"/>
          <w:sz w:val="28"/>
          <w:szCs w:val="28"/>
        </w:rPr>
      </w:pPr>
      <w:r w:rsidRPr="000043CC">
        <w:rPr>
          <w:b/>
          <w:bCs/>
          <w:i/>
          <w:iCs/>
          <w:color w:val="000000"/>
          <w:sz w:val="28"/>
          <w:szCs w:val="28"/>
        </w:rPr>
        <w:t>Коллективный самоконтроль</w:t>
      </w:r>
      <w:r w:rsidRPr="000043CC">
        <w:rPr>
          <w:color w:val="000000"/>
          <w:sz w:val="28"/>
          <w:szCs w:val="28"/>
        </w:rPr>
        <w:t>. Предполагает постоянный самоанализ органами самоуправления и отдельными организаторами своей деятельности и на основе этого поиск новых более эффективных путей решения задач.</w:t>
      </w:r>
    </w:p>
    <w:p w:rsidR="00861A13" w:rsidRPr="000043CC" w:rsidRDefault="00861A13" w:rsidP="00CC3605">
      <w:pPr>
        <w:shd w:val="clear" w:color="auto" w:fill="FFFFFF"/>
        <w:spacing w:before="96" w:after="120" w:line="276" w:lineRule="auto"/>
        <w:ind w:firstLine="24"/>
        <w:jc w:val="both"/>
        <w:rPr>
          <w:color w:val="000000"/>
          <w:sz w:val="28"/>
          <w:szCs w:val="28"/>
        </w:rPr>
      </w:pPr>
      <w:r w:rsidRPr="000043CC">
        <w:rPr>
          <w:color w:val="000000"/>
          <w:sz w:val="28"/>
          <w:szCs w:val="28"/>
        </w:rPr>
        <w:t> </w:t>
      </w:r>
      <w:r w:rsidR="00CC3605">
        <w:rPr>
          <w:color w:val="000000"/>
          <w:sz w:val="28"/>
          <w:szCs w:val="28"/>
        </w:rPr>
        <w:tab/>
      </w:r>
      <w:r w:rsidRPr="000043CC">
        <w:rPr>
          <w:color w:val="000000"/>
          <w:sz w:val="28"/>
          <w:szCs w:val="28"/>
        </w:rPr>
        <w:t>Самоуправление не может быть абсолютным, оно всегда сочетается с внешним</w:t>
      </w:r>
      <w:r>
        <w:rPr>
          <w:color w:val="000000"/>
          <w:sz w:val="28"/>
          <w:szCs w:val="28"/>
        </w:rPr>
        <w:t xml:space="preserve"> управлением по отношению к данному отряду</w:t>
      </w:r>
      <w:r w:rsidRPr="000043CC">
        <w:rPr>
          <w:color w:val="000000"/>
          <w:sz w:val="28"/>
          <w:szCs w:val="28"/>
        </w:rPr>
        <w:t xml:space="preserve">. Поэтому важно </w:t>
      </w:r>
      <w:r w:rsidRPr="000043CC">
        <w:rPr>
          <w:color w:val="000000"/>
          <w:sz w:val="28"/>
          <w:szCs w:val="28"/>
        </w:rPr>
        <w:lastRenderedPageBreak/>
        <w:t xml:space="preserve">адекватное соотношение функций и содержания управления и самоуправления. </w:t>
      </w:r>
      <w:r w:rsidRPr="00433021">
        <w:rPr>
          <w:i/>
          <w:color w:val="000000"/>
          <w:sz w:val="28"/>
          <w:szCs w:val="28"/>
        </w:rPr>
        <w:t>Взаимосвязь педагогического управления и детского самоуправления имеет особое значение для развития соуправления.</w:t>
      </w:r>
      <w:r w:rsidR="008C0F99">
        <w:rPr>
          <w:i/>
          <w:color w:val="000000"/>
          <w:sz w:val="28"/>
          <w:szCs w:val="28"/>
        </w:rPr>
        <w:t xml:space="preserve"> </w:t>
      </w:r>
      <w:r w:rsidRPr="000043CC">
        <w:rPr>
          <w:color w:val="000000"/>
          <w:sz w:val="28"/>
          <w:szCs w:val="28"/>
        </w:rPr>
        <w:t>Такая взаимосвязь может осуществляться через:</w:t>
      </w:r>
    </w:p>
    <w:p w:rsidR="00861A13" w:rsidRPr="000043CC" w:rsidRDefault="00861A13" w:rsidP="00B060CB">
      <w:pPr>
        <w:numPr>
          <w:ilvl w:val="0"/>
          <w:numId w:val="36"/>
        </w:numPr>
        <w:shd w:val="clear" w:color="auto" w:fill="FFFFFF"/>
        <w:suppressAutoHyphens w:val="0"/>
        <w:spacing w:before="100" w:beforeAutospacing="1" w:after="24" w:line="276" w:lineRule="auto"/>
        <w:ind w:left="384"/>
        <w:jc w:val="both"/>
        <w:rPr>
          <w:color w:val="000000"/>
          <w:sz w:val="28"/>
          <w:szCs w:val="28"/>
        </w:rPr>
      </w:pPr>
      <w:r w:rsidRPr="000043CC">
        <w:rPr>
          <w:color w:val="000000"/>
          <w:sz w:val="28"/>
          <w:szCs w:val="28"/>
        </w:rPr>
        <w:t>поэтапное делегирование детям полномочий и ответственности для решения задач управления коллективом;</w:t>
      </w:r>
    </w:p>
    <w:p w:rsidR="00861A13" w:rsidRPr="000043CC" w:rsidRDefault="00861A13" w:rsidP="00B060CB">
      <w:pPr>
        <w:numPr>
          <w:ilvl w:val="0"/>
          <w:numId w:val="36"/>
        </w:numPr>
        <w:shd w:val="clear" w:color="auto" w:fill="FFFFFF"/>
        <w:suppressAutoHyphens w:val="0"/>
        <w:spacing w:before="100" w:beforeAutospacing="1" w:after="24" w:line="276" w:lineRule="auto"/>
        <w:ind w:left="384"/>
        <w:jc w:val="both"/>
        <w:rPr>
          <w:color w:val="000000"/>
          <w:sz w:val="28"/>
          <w:szCs w:val="28"/>
        </w:rPr>
      </w:pPr>
      <w:r w:rsidRPr="000043CC">
        <w:rPr>
          <w:color w:val="000000"/>
          <w:sz w:val="28"/>
          <w:szCs w:val="28"/>
        </w:rPr>
        <w:t>взаимную ответственность вожатых перед детьми и детьми перед вожатыми за выполнение принятых коллективом решений;</w:t>
      </w:r>
    </w:p>
    <w:p w:rsidR="00861A13" w:rsidRPr="000043CC" w:rsidRDefault="00861A13" w:rsidP="00B060CB">
      <w:pPr>
        <w:numPr>
          <w:ilvl w:val="0"/>
          <w:numId w:val="36"/>
        </w:numPr>
        <w:shd w:val="clear" w:color="auto" w:fill="FFFFFF"/>
        <w:suppressAutoHyphens w:val="0"/>
        <w:spacing w:before="100" w:beforeAutospacing="1" w:after="24" w:line="276" w:lineRule="auto"/>
        <w:ind w:left="384"/>
        <w:jc w:val="both"/>
        <w:rPr>
          <w:color w:val="000000"/>
          <w:sz w:val="28"/>
          <w:szCs w:val="28"/>
        </w:rPr>
      </w:pPr>
      <w:r w:rsidRPr="000043CC">
        <w:rPr>
          <w:color w:val="000000"/>
          <w:sz w:val="28"/>
          <w:szCs w:val="28"/>
        </w:rPr>
        <w:t>взаимную требовательность членов вожатского коллектива и детского коллектива друг к другу;</w:t>
      </w:r>
    </w:p>
    <w:p w:rsidR="00861A13" w:rsidRPr="000043CC" w:rsidRDefault="00861A13" w:rsidP="00B060CB">
      <w:pPr>
        <w:numPr>
          <w:ilvl w:val="0"/>
          <w:numId w:val="36"/>
        </w:numPr>
        <w:shd w:val="clear" w:color="auto" w:fill="FFFFFF"/>
        <w:suppressAutoHyphens w:val="0"/>
        <w:spacing w:before="100" w:beforeAutospacing="1" w:after="24" w:line="276" w:lineRule="auto"/>
        <w:ind w:left="384"/>
        <w:jc w:val="both"/>
        <w:rPr>
          <w:color w:val="000000"/>
          <w:sz w:val="28"/>
          <w:szCs w:val="28"/>
        </w:rPr>
      </w:pPr>
      <w:r w:rsidRPr="000043CC">
        <w:rPr>
          <w:color w:val="000000"/>
          <w:sz w:val="28"/>
          <w:szCs w:val="28"/>
        </w:rPr>
        <w:t>совместную работу во</w:t>
      </w:r>
      <w:r>
        <w:rPr>
          <w:color w:val="000000"/>
          <w:sz w:val="28"/>
          <w:szCs w:val="28"/>
        </w:rPr>
        <w:t>жатского и детского коллективов.</w:t>
      </w:r>
    </w:p>
    <w:p w:rsidR="00C201FA" w:rsidRDefault="00C201FA" w:rsidP="00B060CB">
      <w:pPr>
        <w:spacing w:line="276" w:lineRule="auto"/>
        <w:contextualSpacing/>
        <w:jc w:val="both"/>
        <w:rPr>
          <w:rStyle w:val="af4"/>
          <w:iCs/>
          <w:sz w:val="28"/>
          <w:szCs w:val="28"/>
        </w:rPr>
      </w:pPr>
    </w:p>
    <w:p w:rsidR="00CC3605" w:rsidRDefault="00CC3605" w:rsidP="00B060CB">
      <w:pPr>
        <w:spacing w:line="276" w:lineRule="auto"/>
        <w:contextualSpacing/>
        <w:jc w:val="both"/>
        <w:rPr>
          <w:rStyle w:val="af4"/>
          <w:iCs/>
          <w:sz w:val="28"/>
          <w:szCs w:val="28"/>
        </w:rPr>
      </w:pPr>
    </w:p>
    <w:p w:rsidR="00861A13" w:rsidRPr="00C3039F" w:rsidRDefault="00861A13" w:rsidP="00B060CB">
      <w:pPr>
        <w:spacing w:line="276" w:lineRule="auto"/>
        <w:contextualSpacing/>
        <w:jc w:val="both"/>
        <w:rPr>
          <w:b/>
          <w:sz w:val="28"/>
          <w:szCs w:val="28"/>
        </w:rPr>
      </w:pPr>
      <w:r w:rsidRPr="00C3039F">
        <w:rPr>
          <w:rStyle w:val="af4"/>
          <w:iCs/>
          <w:sz w:val="28"/>
          <w:szCs w:val="28"/>
        </w:rPr>
        <w:t>Для продуктивной работы всех органов соуправления были разработаны основные принципы:</w:t>
      </w:r>
    </w:p>
    <w:p w:rsidR="00861A13" w:rsidRPr="00D5759A" w:rsidRDefault="00861A13" w:rsidP="00B060CB">
      <w:pPr>
        <w:numPr>
          <w:ilvl w:val="0"/>
          <w:numId w:val="37"/>
        </w:numPr>
        <w:tabs>
          <w:tab w:val="clear" w:pos="720"/>
        </w:tabs>
        <w:suppressAutoHyphens w:val="0"/>
        <w:spacing w:line="276" w:lineRule="auto"/>
        <w:ind w:left="0" w:right="7" w:firstLine="0"/>
        <w:contextualSpacing/>
        <w:jc w:val="both"/>
        <w:rPr>
          <w:sz w:val="28"/>
          <w:szCs w:val="28"/>
        </w:rPr>
      </w:pPr>
      <w:r w:rsidRPr="00D5759A">
        <w:rPr>
          <w:sz w:val="28"/>
          <w:szCs w:val="28"/>
        </w:rPr>
        <w:t>открытость и доступность (соуправление открыто для всех членов делегаций);</w:t>
      </w:r>
    </w:p>
    <w:p w:rsidR="00861A13" w:rsidRPr="00D5759A" w:rsidRDefault="00861A13" w:rsidP="00B060CB">
      <w:pPr>
        <w:numPr>
          <w:ilvl w:val="0"/>
          <w:numId w:val="37"/>
        </w:numPr>
        <w:tabs>
          <w:tab w:val="clear" w:pos="720"/>
        </w:tabs>
        <w:suppressAutoHyphens w:val="0"/>
        <w:spacing w:line="276" w:lineRule="auto"/>
        <w:ind w:left="0" w:firstLine="0"/>
        <w:contextualSpacing/>
        <w:jc w:val="both"/>
        <w:rPr>
          <w:sz w:val="28"/>
          <w:szCs w:val="28"/>
        </w:rPr>
      </w:pPr>
      <w:r w:rsidRPr="00D5759A">
        <w:rPr>
          <w:sz w:val="28"/>
          <w:szCs w:val="28"/>
        </w:rPr>
        <w:t>добровольность и творчество (отрядам предоставляется свободный выбор содержа</w:t>
      </w:r>
      <w:r w:rsidRPr="00D5759A">
        <w:rPr>
          <w:sz w:val="28"/>
          <w:szCs w:val="28"/>
        </w:rPr>
        <w:softHyphen/>
        <w:t>ния деятельности, форм работы для достижения личных и коллективных целей);</w:t>
      </w:r>
    </w:p>
    <w:p w:rsidR="00861A13" w:rsidRPr="00D5759A" w:rsidRDefault="00861A13" w:rsidP="00B060CB">
      <w:pPr>
        <w:numPr>
          <w:ilvl w:val="0"/>
          <w:numId w:val="37"/>
        </w:numPr>
        <w:tabs>
          <w:tab w:val="clear" w:pos="720"/>
        </w:tabs>
        <w:suppressAutoHyphens w:val="0"/>
        <w:spacing w:line="276" w:lineRule="auto"/>
        <w:ind w:left="0" w:right="7" w:firstLine="0"/>
        <w:contextualSpacing/>
        <w:jc w:val="both"/>
        <w:rPr>
          <w:sz w:val="28"/>
          <w:szCs w:val="28"/>
        </w:rPr>
      </w:pPr>
      <w:r w:rsidRPr="00D5759A">
        <w:rPr>
          <w:sz w:val="28"/>
          <w:szCs w:val="28"/>
        </w:rPr>
        <w:t>сотрудничество (все: и выбранный актив, и педагог строят свои взаимоотношения на основе сотрудничества и партнерства);</w:t>
      </w:r>
    </w:p>
    <w:p w:rsidR="00861A13" w:rsidRPr="00D5759A" w:rsidRDefault="00861A13" w:rsidP="00B060CB">
      <w:pPr>
        <w:numPr>
          <w:ilvl w:val="0"/>
          <w:numId w:val="37"/>
        </w:numPr>
        <w:tabs>
          <w:tab w:val="clear" w:pos="720"/>
        </w:tabs>
        <w:suppressAutoHyphens w:val="0"/>
        <w:spacing w:line="276" w:lineRule="auto"/>
        <w:ind w:left="0" w:firstLine="0"/>
        <w:contextualSpacing/>
        <w:jc w:val="both"/>
        <w:rPr>
          <w:sz w:val="28"/>
          <w:szCs w:val="28"/>
        </w:rPr>
      </w:pPr>
      <w:r w:rsidRPr="00D5759A">
        <w:rPr>
          <w:sz w:val="28"/>
          <w:szCs w:val="28"/>
        </w:rPr>
        <w:t>непрерывность и перспективность (все органы соуправления действуют на протяже</w:t>
      </w:r>
      <w:r w:rsidRPr="00D5759A">
        <w:rPr>
          <w:sz w:val="28"/>
          <w:szCs w:val="28"/>
        </w:rPr>
        <w:softHyphen/>
        <w:t>нии всей смены и обладают действительными полномочиями).</w:t>
      </w:r>
    </w:p>
    <w:p w:rsidR="00C201FA" w:rsidRPr="00F20FF7" w:rsidRDefault="00861A13" w:rsidP="00F20FF7">
      <w:pPr>
        <w:spacing w:line="276" w:lineRule="auto"/>
        <w:contextualSpacing/>
        <w:jc w:val="both"/>
        <w:rPr>
          <w:sz w:val="28"/>
          <w:szCs w:val="28"/>
        </w:rPr>
      </w:pPr>
      <w:r>
        <w:rPr>
          <w:sz w:val="28"/>
          <w:szCs w:val="28"/>
        </w:rPr>
        <w:t>Контрольным мероприятием становится День самоуправления в лагере, где отдыхающие смогут показать результат предыдущей деятельности. Перед ребятами ставится ряд задач, которые необходимо решить в течение одного дня: это составление плана дня, распределение отрядов по творческим мастерским, п</w:t>
      </w:r>
      <w:r w:rsidR="00F20FF7">
        <w:rPr>
          <w:sz w:val="28"/>
          <w:szCs w:val="28"/>
        </w:rPr>
        <w:t>роведение вечернего мероприятия</w:t>
      </w:r>
    </w:p>
    <w:p w:rsidR="00C201FA" w:rsidRDefault="00C201FA" w:rsidP="00F20FF7">
      <w:pPr>
        <w:suppressAutoHyphens w:val="0"/>
        <w:spacing w:before="100" w:beforeAutospacing="1" w:after="100" w:afterAutospacing="1" w:line="276" w:lineRule="auto"/>
        <w:outlineLvl w:val="2"/>
        <w:rPr>
          <w:b/>
          <w:bCs/>
          <w:sz w:val="28"/>
          <w:szCs w:val="28"/>
          <w:lang w:eastAsia="ru-RU"/>
        </w:rPr>
      </w:pPr>
    </w:p>
    <w:p w:rsidR="00496DB0" w:rsidRDefault="00496DB0" w:rsidP="00B060CB">
      <w:pPr>
        <w:suppressAutoHyphens w:val="0"/>
        <w:spacing w:before="100" w:beforeAutospacing="1" w:after="100" w:afterAutospacing="1" w:line="276" w:lineRule="auto"/>
        <w:jc w:val="center"/>
        <w:outlineLvl w:val="2"/>
        <w:rPr>
          <w:b/>
          <w:bCs/>
          <w:sz w:val="28"/>
          <w:szCs w:val="28"/>
          <w:lang w:eastAsia="ru-RU"/>
        </w:rPr>
      </w:pPr>
    </w:p>
    <w:p w:rsidR="00496DB0" w:rsidRDefault="00496DB0" w:rsidP="00B060CB">
      <w:pPr>
        <w:suppressAutoHyphens w:val="0"/>
        <w:spacing w:before="100" w:beforeAutospacing="1" w:after="100" w:afterAutospacing="1" w:line="276" w:lineRule="auto"/>
        <w:jc w:val="center"/>
        <w:outlineLvl w:val="2"/>
        <w:rPr>
          <w:b/>
          <w:bCs/>
          <w:sz w:val="28"/>
          <w:szCs w:val="28"/>
          <w:lang w:eastAsia="ru-RU"/>
        </w:rPr>
      </w:pPr>
    </w:p>
    <w:p w:rsidR="00496DB0" w:rsidRDefault="00496DB0" w:rsidP="00B060CB">
      <w:pPr>
        <w:suppressAutoHyphens w:val="0"/>
        <w:spacing w:before="100" w:beforeAutospacing="1" w:after="100" w:afterAutospacing="1" w:line="276" w:lineRule="auto"/>
        <w:jc w:val="center"/>
        <w:outlineLvl w:val="2"/>
        <w:rPr>
          <w:b/>
          <w:bCs/>
          <w:sz w:val="28"/>
          <w:szCs w:val="28"/>
          <w:lang w:eastAsia="ru-RU"/>
        </w:rPr>
      </w:pPr>
    </w:p>
    <w:p w:rsidR="00ED723B" w:rsidRDefault="00ED723B" w:rsidP="00B060CB">
      <w:pPr>
        <w:suppressAutoHyphens w:val="0"/>
        <w:spacing w:before="100" w:beforeAutospacing="1" w:after="100" w:afterAutospacing="1" w:line="276" w:lineRule="auto"/>
        <w:jc w:val="center"/>
        <w:outlineLvl w:val="2"/>
        <w:rPr>
          <w:b/>
          <w:bCs/>
          <w:sz w:val="28"/>
          <w:szCs w:val="28"/>
          <w:lang w:eastAsia="ru-RU"/>
        </w:rPr>
      </w:pPr>
    </w:p>
    <w:p w:rsidR="00ED723B" w:rsidRDefault="00ED723B" w:rsidP="00B060CB">
      <w:pPr>
        <w:suppressAutoHyphens w:val="0"/>
        <w:spacing w:before="100" w:beforeAutospacing="1" w:after="100" w:afterAutospacing="1" w:line="276" w:lineRule="auto"/>
        <w:jc w:val="center"/>
        <w:outlineLvl w:val="2"/>
        <w:rPr>
          <w:b/>
          <w:bCs/>
          <w:sz w:val="28"/>
          <w:szCs w:val="28"/>
          <w:lang w:eastAsia="ru-RU"/>
        </w:rPr>
      </w:pPr>
    </w:p>
    <w:p w:rsidR="006A5E5C" w:rsidRPr="006A5E5C" w:rsidRDefault="006A5E5C" w:rsidP="00B060CB">
      <w:pPr>
        <w:suppressAutoHyphens w:val="0"/>
        <w:spacing w:before="100" w:beforeAutospacing="1" w:after="100" w:afterAutospacing="1" w:line="276" w:lineRule="auto"/>
        <w:jc w:val="center"/>
        <w:outlineLvl w:val="2"/>
        <w:rPr>
          <w:b/>
          <w:bCs/>
          <w:sz w:val="28"/>
          <w:szCs w:val="28"/>
          <w:lang w:eastAsia="ru-RU"/>
        </w:rPr>
      </w:pPr>
      <w:r w:rsidRPr="006A5E5C">
        <w:rPr>
          <w:b/>
          <w:bCs/>
          <w:sz w:val="28"/>
          <w:szCs w:val="28"/>
          <w:lang w:eastAsia="ru-RU"/>
        </w:rPr>
        <w:t>СХЕМА СОУПРАВЛЕНИЯ</w:t>
      </w:r>
    </w:p>
    <w:p w:rsidR="006A5E5C" w:rsidRPr="006A5E5C" w:rsidRDefault="007756B7" w:rsidP="00B060CB">
      <w:pPr>
        <w:suppressAutoHyphens w:val="0"/>
        <w:spacing w:before="100" w:beforeAutospacing="1" w:after="100" w:afterAutospacing="1" w:line="276" w:lineRule="auto"/>
        <w:outlineLvl w:val="2"/>
        <w:rPr>
          <w:b/>
          <w:bCs/>
          <w:sz w:val="28"/>
          <w:szCs w:val="28"/>
          <w:lang w:eastAsia="ru-RU"/>
        </w:rPr>
      </w:pPr>
      <w:r>
        <w:rPr>
          <w:b/>
          <w:bCs/>
          <w:noProof/>
          <w:sz w:val="28"/>
          <w:szCs w:val="28"/>
          <w:lang w:eastAsia="ru-RU"/>
        </w:rPr>
        <w:pict>
          <v:roundrect id="AutoShape 16" o:spid="_x0000_s1026" style="position:absolute;margin-left:-15.65pt;margin-top:12.75pt;width:479.7pt;height:49.4pt;z-index:251674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" strokecolor="#8064a2" strokeweight="5pt">
            <v:stroke linestyle="thickThin"/>
            <v:shadow color="#868686"/>
            <v:textbox>
              <w:txbxContent>
                <w:p w:rsidR="00413173" w:rsidRPr="00F24AF2" w:rsidRDefault="00413173" w:rsidP="006A5E5C">
                  <w:pPr>
                    <w:jc w:val="center"/>
                    <w:rPr>
                      <w:b/>
                      <w:sz w:val="44"/>
                      <w:szCs w:val="44"/>
                    </w:rPr>
                  </w:pPr>
                  <w:r w:rsidRPr="00F24AF2">
                    <w:rPr>
                      <w:b/>
                      <w:sz w:val="44"/>
                      <w:szCs w:val="44"/>
                    </w:rPr>
                    <w:t>Общее собрание лагеря</w:t>
                  </w:r>
                </w:p>
              </w:txbxContent>
            </v:textbox>
          </v:roundrect>
        </w:pict>
      </w:r>
    </w:p>
    <w:p w:rsidR="006A5E5C" w:rsidRPr="006A5E5C" w:rsidRDefault="006A5E5C" w:rsidP="00B060CB">
      <w:pPr>
        <w:suppressAutoHyphens w:val="0"/>
        <w:spacing w:before="100" w:beforeAutospacing="1" w:after="100" w:afterAutospacing="1" w:line="276" w:lineRule="auto"/>
        <w:outlineLvl w:val="2"/>
        <w:rPr>
          <w:b/>
          <w:bCs/>
          <w:sz w:val="28"/>
          <w:szCs w:val="28"/>
          <w:lang w:eastAsia="ru-RU"/>
        </w:rPr>
      </w:pPr>
    </w:p>
    <w:p w:rsidR="006A5E5C" w:rsidRPr="006A5E5C" w:rsidRDefault="007756B7" w:rsidP="00B060CB">
      <w:pPr>
        <w:suppressAutoHyphens w:val="0"/>
        <w:spacing w:before="100" w:beforeAutospacing="1" w:after="100" w:afterAutospacing="1" w:line="276" w:lineRule="auto"/>
        <w:outlineLvl w:val="2"/>
        <w:rPr>
          <w:b/>
          <w:bCs/>
          <w:sz w:val="28"/>
          <w:szCs w:val="28"/>
          <w:lang w:eastAsia="ru-RU"/>
        </w:rPr>
      </w:pPr>
      <w:r>
        <w:rPr>
          <w:b/>
          <w:bCs/>
          <w:noProof/>
          <w:sz w:val="28"/>
          <w:szCs w:val="28"/>
          <w:lang w:eastAsia="ru-RU"/>
        </w:rPr>
        <w:pict>
          <v:shapetype id="_x0000_t32" coordsize="21600,21600" o:spt="32" o:oned="t" path="m,l21600,21600e" filled="f">
            <v:path arrowok="t" fillok="f" o:connecttype="none"/>
            <o:lock v:ext="edit" shapetype="t"/>
          </v:shapetype>
          <v:shape id="AutoShape 23" o:spid="_x0000_s1051" type="#_x0000_t32" style="position:absolute;margin-left:208.2pt;margin-top:1.45pt;width:.2pt;height:135.1pt;flip:x y;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">
            <v:stroke endarrow="block"/>
          </v:shape>
        </w:pict>
      </w:r>
      <w:r>
        <w:rPr>
          <w:b/>
          <w:bCs/>
          <w:noProof/>
          <w:sz w:val="28"/>
          <w:szCs w:val="28"/>
          <w:lang w:eastAsia="ru-RU"/>
        </w:rPr>
        <w:pict>
          <v:roundrect id="AutoShape 17" o:spid="_x0000_s1027" style="position:absolute;margin-left:-15.65pt;margin-top:30.9pt;width:207.6pt;height:51.05pt;z-index:251675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" strokecolor="#f79646" strokeweight="5pt">
            <v:stroke linestyle="thickThin"/>
            <v:shadow color="#868686"/>
            <v:textbox>
              <w:txbxContent>
                <w:p w:rsidR="00413173" w:rsidRPr="00F24AF2" w:rsidRDefault="00413173" w:rsidP="006A5E5C">
                  <w:pPr>
                    <w:jc w:val="center"/>
                    <w:rPr>
                      <w:sz w:val="36"/>
                      <w:szCs w:val="36"/>
                    </w:rPr>
                  </w:pPr>
                  <w:r w:rsidRPr="00F24AF2">
                    <w:rPr>
                      <w:sz w:val="36"/>
                      <w:szCs w:val="36"/>
                    </w:rPr>
                    <w:t>Педагогический совет</w:t>
                  </w:r>
                </w:p>
              </w:txbxContent>
            </v:textbox>
          </v:roundrect>
        </w:pict>
      </w:r>
      <w:r>
        <w:rPr>
          <w:b/>
          <w:bCs/>
          <w:noProof/>
          <w:sz w:val="28"/>
          <w:szCs w:val="28"/>
          <w:lang w:eastAsia="ru-RU"/>
        </w:rPr>
        <w:pict>
          <v:shape id="AutoShape 25" o:spid="_x0000_s1050" type="#_x0000_t32" style="position:absolute;margin-left:353.35pt;margin-top:1.2pt;width:0;height:30.1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">
            <v:stroke endarrow="block"/>
          </v:shape>
        </w:pict>
      </w:r>
    </w:p>
    <w:p w:rsidR="006A5E5C" w:rsidRPr="006A5E5C" w:rsidRDefault="007756B7" w:rsidP="00B060CB">
      <w:pPr>
        <w:suppressAutoHyphens w:val="0"/>
        <w:spacing w:before="100" w:beforeAutospacing="1" w:after="100" w:afterAutospacing="1" w:line="276" w:lineRule="auto"/>
        <w:outlineLvl w:val="2"/>
        <w:rPr>
          <w:b/>
          <w:bCs/>
          <w:sz w:val="28"/>
          <w:szCs w:val="28"/>
          <w:lang w:eastAsia="ru-RU"/>
        </w:rPr>
      </w:pPr>
      <w:r>
        <w:rPr>
          <w:b/>
          <w:bCs/>
          <w:noProof/>
          <w:sz w:val="28"/>
          <w:szCs w:val="28"/>
          <w:lang w:eastAsia="ru-RU"/>
        </w:rPr>
        <w:pict>
          <v:shape id="AutoShape 24" o:spid="_x0000_s1049" type="#_x0000_t32" style="position:absolute;margin-left:192.7pt;margin-top:27.1pt;width:15.95pt;height:.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RwIwIAAEA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"/>
        </w:pict>
      </w:r>
      <w:r>
        <w:rPr>
          <w:b/>
          <w:bCs/>
          <w:noProof/>
          <w:sz w:val="28"/>
          <w:szCs w:val="28"/>
          <w:lang w:eastAsia="ru-RU"/>
        </w:rPr>
        <w:pict>
          <v:roundrect id="AutoShape 19" o:spid="_x0000_s1028" style="position:absolute;margin-left:249.25pt;margin-top:1.25pt;width:228.55pt;height:63.6pt;z-index:2516776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" strokecolor="#9bbb59" strokeweight="5pt">
            <v:stroke linestyle="thickThin"/>
            <v:shadow color="#868686"/>
            <v:textbox>
              <w:txbxContent>
                <w:p w:rsidR="00413173" w:rsidRDefault="00413173" w:rsidP="006A5E5C">
                  <w:pPr>
                    <w:jc w:val="center"/>
                    <w:rPr>
                      <w:sz w:val="40"/>
                      <w:szCs w:val="40"/>
                    </w:rPr>
                  </w:pPr>
                  <w:r>
                    <w:rPr>
                      <w:sz w:val="40"/>
                      <w:szCs w:val="40"/>
                    </w:rPr>
                    <w:t>Совет Дела</w:t>
                  </w:r>
                </w:p>
                <w:p w:rsidR="00413173" w:rsidRPr="00EE37FE" w:rsidRDefault="00413173" w:rsidP="006A5E5C">
                  <w:pPr>
                    <w:jc w:val="center"/>
                    <w:rPr>
                      <w:sz w:val="28"/>
                      <w:szCs w:val="28"/>
                    </w:rPr>
                  </w:pPr>
                  <w:r>
                    <w:rPr>
                      <w:sz w:val="28"/>
                      <w:szCs w:val="28"/>
                    </w:rPr>
                    <w:t>Совет детского соуправления</w:t>
                  </w:r>
                </w:p>
              </w:txbxContent>
            </v:textbox>
          </v:roundrect>
        </w:pict>
      </w:r>
    </w:p>
    <w:p w:rsidR="006A5E5C" w:rsidRPr="006A5E5C" w:rsidRDefault="006A5E5C" w:rsidP="00B060CB">
      <w:pPr>
        <w:suppressAutoHyphens w:val="0"/>
        <w:spacing w:before="100" w:beforeAutospacing="1" w:after="100" w:afterAutospacing="1" w:line="276" w:lineRule="auto"/>
        <w:outlineLvl w:val="2"/>
        <w:rPr>
          <w:b/>
          <w:bCs/>
          <w:sz w:val="28"/>
          <w:szCs w:val="28"/>
          <w:lang w:eastAsia="ru-RU"/>
        </w:rPr>
      </w:pPr>
    </w:p>
    <w:p w:rsidR="006A5E5C" w:rsidRPr="006A5E5C" w:rsidRDefault="007756B7" w:rsidP="00B060CB">
      <w:pPr>
        <w:suppressAutoHyphens w:val="0"/>
        <w:spacing w:before="100" w:beforeAutospacing="1" w:after="100" w:afterAutospacing="1" w:line="276" w:lineRule="auto"/>
        <w:outlineLvl w:val="2"/>
        <w:rPr>
          <w:b/>
          <w:bCs/>
          <w:sz w:val="28"/>
          <w:szCs w:val="28"/>
          <w:lang w:eastAsia="ru-RU"/>
        </w:rPr>
      </w:pPr>
      <w:r>
        <w:rPr>
          <w:b/>
          <w:bCs/>
          <w:noProof/>
          <w:sz w:val="28"/>
          <w:szCs w:val="28"/>
          <w:lang w:eastAsia="ru-RU"/>
        </w:rPr>
        <w:pict>
          <v:roundrect id="AutoShape 18" o:spid="_x0000_s1029" style="position:absolute;margin-left:-15.65pt;margin-top:5.95pt;width:207.6pt;height:55.25pt;z-index:251676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" strokecolor="#4bacc6" strokeweight="5pt">
            <v:stroke linestyle="thickThin"/>
            <v:shadow color="#868686"/>
            <v:textbox>
              <w:txbxContent>
                <w:p w:rsidR="00413173" w:rsidRPr="00F24AF2" w:rsidRDefault="00413173" w:rsidP="006A5E5C">
                  <w:pPr>
                    <w:jc w:val="center"/>
                    <w:rPr>
                      <w:sz w:val="36"/>
                      <w:szCs w:val="36"/>
                    </w:rPr>
                  </w:pPr>
                  <w:r>
                    <w:rPr>
                      <w:sz w:val="36"/>
                      <w:szCs w:val="36"/>
                    </w:rPr>
                    <w:t>Сотрудники лагеря</w:t>
                  </w:r>
                </w:p>
              </w:txbxContent>
            </v:textbox>
          </v:roundrect>
        </w:pict>
      </w:r>
      <w:r>
        <w:rPr>
          <w:b/>
          <w:bCs/>
          <w:noProof/>
          <w:sz w:val="28"/>
          <w:szCs w:val="28"/>
          <w:lang w:eastAsia="ru-RU"/>
        </w:rPr>
        <w:pict>
          <v:roundrect id="AutoShape 21" o:spid="_x0000_s1030" style="position:absolute;margin-left:386.9pt;margin-top:29pt;width:101.3pt;height:55.2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" strokecolor="#c0504d" strokeweight="5pt">
            <v:stroke linestyle="thickThin"/>
            <v:shadow color="#868686"/>
            <v:textbox>
              <w:txbxContent>
                <w:p w:rsidR="00413173" w:rsidRPr="00EE37FE" w:rsidRDefault="00413173" w:rsidP="006A5E5C">
                  <w:pPr>
                    <w:spacing w:before="120" w:after="120"/>
                    <w:jc w:val="center"/>
                    <w:rPr>
                      <w:sz w:val="32"/>
                      <w:szCs w:val="32"/>
                    </w:rPr>
                  </w:pPr>
                  <w:r w:rsidRPr="00EE37FE">
                    <w:rPr>
                      <w:sz w:val="32"/>
                      <w:szCs w:val="32"/>
                    </w:rPr>
                    <w:t>Отряд</w:t>
                  </w:r>
                </w:p>
                <w:p w:rsidR="00413173" w:rsidRDefault="00413173" w:rsidP="006A5E5C"/>
              </w:txbxContent>
            </v:textbox>
          </v:roundrect>
        </w:pict>
      </w:r>
      <w:r>
        <w:rPr>
          <w:b/>
          <w:bCs/>
          <w:noProof/>
          <w:sz w:val="28"/>
          <w:szCs w:val="28"/>
          <w:lang w:eastAsia="ru-RU"/>
        </w:rPr>
        <w:pict>
          <v:shape id="AutoShape 27" o:spid="_x0000_s1048" type="#_x0000_t32" style="position:absolute;margin-left:366.1pt;margin-top:1.75pt;width:0;height:52.75pt;flip:y;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">
            <v:stroke endarrow="block"/>
          </v:shape>
        </w:pict>
      </w:r>
      <w:r>
        <w:rPr>
          <w:b/>
          <w:bCs/>
          <w:noProof/>
          <w:sz w:val="28"/>
          <w:szCs w:val="28"/>
          <w:lang w:eastAsia="ru-RU"/>
        </w:rPr>
        <w:pict>
          <v:roundrect id="AutoShape 20" o:spid="_x0000_s1031" style="position:absolute;margin-left:243.25pt;margin-top:26.6pt;width:101.3pt;height:55.2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" strokecolor="#c0504d" strokeweight="5pt">
            <v:stroke linestyle="thickThin"/>
            <v:shadow color="#868686"/>
            <v:textbox>
              <w:txbxContent>
                <w:p w:rsidR="00413173" w:rsidRPr="00EE37FE" w:rsidRDefault="00413173" w:rsidP="006A5E5C">
                  <w:pPr>
                    <w:spacing w:before="120" w:after="120"/>
                    <w:jc w:val="center"/>
                    <w:rPr>
                      <w:sz w:val="32"/>
                      <w:szCs w:val="32"/>
                    </w:rPr>
                  </w:pPr>
                  <w:r w:rsidRPr="00EE37FE">
                    <w:rPr>
                      <w:sz w:val="32"/>
                      <w:szCs w:val="32"/>
                    </w:rPr>
                    <w:t>Отряд</w:t>
                  </w:r>
                </w:p>
              </w:txbxContent>
            </v:textbox>
          </v:roundrect>
        </w:pict>
      </w:r>
    </w:p>
    <w:p w:rsidR="006A5E5C" w:rsidRPr="006A5E5C" w:rsidRDefault="007756B7" w:rsidP="00B060CB">
      <w:pPr>
        <w:suppressAutoHyphens w:val="0"/>
        <w:spacing w:before="100" w:beforeAutospacing="1" w:after="100" w:afterAutospacing="1" w:line="276" w:lineRule="auto"/>
        <w:outlineLvl w:val="2"/>
        <w:rPr>
          <w:b/>
          <w:bCs/>
          <w:sz w:val="28"/>
          <w:szCs w:val="28"/>
          <w:lang w:eastAsia="ru-RU"/>
        </w:rPr>
      </w:pPr>
      <w:r>
        <w:rPr>
          <w:b/>
          <w:bCs/>
          <w:noProof/>
          <w:sz w:val="28"/>
          <w:szCs w:val="28"/>
          <w:lang w:eastAsia="ru-RU"/>
        </w:rPr>
        <w:pict>
          <v:shape id="AutoShape 26" o:spid="_x0000_s1047" type="#_x0000_t32" style="position:absolute;margin-left:344.75pt;margin-top:21.4pt;width:40.05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"/>
        </w:pict>
      </w:r>
      <w:r>
        <w:rPr>
          <w:b/>
          <w:bCs/>
          <w:noProof/>
          <w:sz w:val="28"/>
          <w:szCs w:val="28"/>
          <w:lang w:eastAsia="ru-RU"/>
        </w:rPr>
        <w:pict>
          <v:shape id="AutoShape 22" o:spid="_x0000_s1046" type="#_x0000_t32" style="position:absolute;margin-left:192.55pt;margin-top:5.5pt;width:15.95pt;height:.85pt;flip: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"/>
        </w:pict>
      </w:r>
    </w:p>
    <w:p w:rsidR="006A5E5C" w:rsidRPr="006A5E5C" w:rsidRDefault="006A5E5C" w:rsidP="00B060CB">
      <w:pPr>
        <w:suppressAutoHyphens w:val="0"/>
        <w:spacing w:before="100" w:beforeAutospacing="1" w:after="100" w:afterAutospacing="1" w:line="276" w:lineRule="auto"/>
        <w:outlineLvl w:val="2"/>
        <w:rPr>
          <w:b/>
          <w:bCs/>
          <w:sz w:val="28"/>
          <w:szCs w:val="28"/>
          <w:lang w:eastAsia="ru-RU"/>
        </w:rPr>
      </w:pPr>
    </w:p>
    <w:p w:rsidR="006A5E5C" w:rsidRPr="0092409A" w:rsidRDefault="006A5E5C" w:rsidP="00B060CB">
      <w:pPr>
        <w:suppressAutoHyphens w:val="0"/>
        <w:spacing w:line="276" w:lineRule="auto"/>
        <w:jc w:val="both"/>
        <w:rPr>
          <w:color w:val="000000"/>
          <w:sz w:val="28"/>
          <w:szCs w:val="28"/>
          <w:lang w:eastAsia="ru-RU"/>
        </w:rPr>
      </w:pPr>
      <w:r w:rsidRPr="0092409A">
        <w:rPr>
          <w:b/>
          <w:bCs/>
          <w:iCs/>
          <w:color w:val="000000"/>
          <w:sz w:val="28"/>
          <w:szCs w:val="28"/>
          <w:lang w:eastAsia="ru-RU"/>
        </w:rPr>
        <w:t>Правила ведения Совета Дела.</w:t>
      </w:r>
    </w:p>
    <w:p w:rsidR="006A5E5C" w:rsidRPr="0092409A" w:rsidRDefault="006A5E5C" w:rsidP="00B060CB">
      <w:pPr>
        <w:suppressAutoHyphens w:val="0"/>
        <w:spacing w:line="276" w:lineRule="auto"/>
        <w:jc w:val="both"/>
        <w:rPr>
          <w:color w:val="000000"/>
          <w:sz w:val="28"/>
          <w:szCs w:val="28"/>
          <w:lang w:eastAsia="ru-RU"/>
        </w:rPr>
      </w:pPr>
      <w:r w:rsidRPr="0092409A">
        <w:rPr>
          <w:iCs/>
          <w:color w:val="000000"/>
          <w:sz w:val="28"/>
          <w:szCs w:val="28"/>
          <w:lang w:eastAsia="ru-RU"/>
        </w:rPr>
        <w:t>- </w:t>
      </w:r>
      <w:r w:rsidRPr="0092409A">
        <w:rPr>
          <w:color w:val="000000"/>
          <w:sz w:val="28"/>
          <w:szCs w:val="28"/>
          <w:lang w:eastAsia="ru-RU"/>
        </w:rPr>
        <w:t>правило скрещенных рук</w:t>
      </w:r>
      <w:r w:rsidR="00F813C7">
        <w:rPr>
          <w:color w:val="000000"/>
          <w:sz w:val="28"/>
          <w:szCs w:val="28"/>
          <w:lang w:eastAsia="ru-RU"/>
        </w:rPr>
        <w:t xml:space="preserve"> </w:t>
      </w:r>
      <w:r w:rsidRPr="0092409A">
        <w:rPr>
          <w:iCs/>
          <w:color w:val="000000"/>
          <w:sz w:val="28"/>
          <w:szCs w:val="28"/>
          <w:lang w:eastAsia="ru-RU"/>
        </w:rPr>
        <w:t>(«Не повторяйся, об этом уже говорили»);</w:t>
      </w:r>
    </w:p>
    <w:p w:rsidR="006A5E5C" w:rsidRPr="0092409A" w:rsidRDefault="006A5E5C" w:rsidP="00B060CB">
      <w:pPr>
        <w:suppressAutoHyphens w:val="0"/>
        <w:spacing w:line="276" w:lineRule="auto"/>
        <w:jc w:val="both"/>
        <w:rPr>
          <w:color w:val="000000"/>
          <w:sz w:val="28"/>
          <w:szCs w:val="28"/>
          <w:lang w:eastAsia="ru-RU"/>
        </w:rPr>
      </w:pPr>
      <w:r w:rsidRPr="0092409A">
        <w:rPr>
          <w:color w:val="000000"/>
          <w:sz w:val="28"/>
          <w:szCs w:val="28"/>
          <w:lang w:eastAsia="ru-RU"/>
        </w:rPr>
        <w:t>- правило поднятой правой руки </w:t>
      </w:r>
      <w:r w:rsidRPr="0092409A">
        <w:rPr>
          <w:iCs/>
          <w:color w:val="000000"/>
          <w:sz w:val="28"/>
          <w:szCs w:val="28"/>
          <w:lang w:eastAsia="ru-RU"/>
        </w:rPr>
        <w:t>(«Прошу слова»);</w:t>
      </w:r>
    </w:p>
    <w:p w:rsidR="006A5E5C" w:rsidRPr="0092409A" w:rsidRDefault="006A5E5C" w:rsidP="00B060CB">
      <w:pPr>
        <w:suppressAutoHyphens w:val="0"/>
        <w:spacing w:line="276" w:lineRule="auto"/>
        <w:jc w:val="both"/>
        <w:rPr>
          <w:color w:val="000000"/>
          <w:sz w:val="28"/>
          <w:szCs w:val="28"/>
          <w:lang w:eastAsia="ru-RU"/>
        </w:rPr>
      </w:pPr>
      <w:r w:rsidRPr="0092409A">
        <w:rPr>
          <w:color w:val="000000"/>
          <w:sz w:val="28"/>
          <w:szCs w:val="28"/>
          <w:lang w:eastAsia="ru-RU"/>
        </w:rPr>
        <w:t>- правило свободного микрофона </w:t>
      </w:r>
      <w:r w:rsidRPr="0092409A">
        <w:rPr>
          <w:iCs/>
          <w:color w:val="000000"/>
          <w:sz w:val="28"/>
          <w:szCs w:val="28"/>
          <w:lang w:eastAsia="ru-RU"/>
        </w:rPr>
        <w:t>(«Каждый имеет право на свою точку зрения и может ее высказать»);</w:t>
      </w:r>
    </w:p>
    <w:p w:rsidR="006A5E5C" w:rsidRPr="0092409A" w:rsidRDefault="006A5E5C" w:rsidP="00B060CB">
      <w:pPr>
        <w:suppressAutoHyphens w:val="0"/>
        <w:spacing w:line="276" w:lineRule="auto"/>
        <w:jc w:val="both"/>
        <w:rPr>
          <w:color w:val="000000"/>
          <w:sz w:val="28"/>
          <w:szCs w:val="28"/>
          <w:lang w:eastAsia="ru-RU"/>
        </w:rPr>
      </w:pPr>
      <w:r w:rsidRPr="0092409A">
        <w:rPr>
          <w:color w:val="000000"/>
          <w:sz w:val="28"/>
          <w:szCs w:val="28"/>
          <w:lang w:eastAsia="ru-RU"/>
        </w:rPr>
        <w:t>- правило 2 минут </w:t>
      </w:r>
      <w:r w:rsidRPr="0092409A">
        <w:rPr>
          <w:iCs/>
          <w:color w:val="000000"/>
          <w:sz w:val="28"/>
          <w:szCs w:val="28"/>
          <w:lang w:eastAsia="ru-RU"/>
        </w:rPr>
        <w:t>(«Обсуждать вопросы группой быстро и конструктивно»);</w:t>
      </w:r>
    </w:p>
    <w:p w:rsidR="006A5E5C" w:rsidRPr="0092409A" w:rsidRDefault="006A5E5C" w:rsidP="00B060CB">
      <w:pPr>
        <w:suppressAutoHyphens w:val="0"/>
        <w:spacing w:line="276" w:lineRule="auto"/>
        <w:jc w:val="both"/>
        <w:rPr>
          <w:color w:val="000000"/>
          <w:sz w:val="28"/>
          <w:szCs w:val="28"/>
          <w:lang w:eastAsia="ru-RU"/>
        </w:rPr>
      </w:pPr>
      <w:r w:rsidRPr="0092409A">
        <w:rPr>
          <w:color w:val="000000"/>
          <w:sz w:val="28"/>
          <w:szCs w:val="28"/>
          <w:lang w:eastAsia="ru-RU"/>
        </w:rPr>
        <w:t>- правило идеи </w:t>
      </w:r>
      <w:r w:rsidRPr="0092409A">
        <w:rPr>
          <w:iCs/>
          <w:color w:val="000000"/>
          <w:sz w:val="28"/>
          <w:szCs w:val="28"/>
          <w:lang w:eastAsia="ru-RU"/>
        </w:rPr>
        <w:t>(«Любая идея должна быть услышана»);</w:t>
      </w:r>
    </w:p>
    <w:p w:rsidR="006A5E5C" w:rsidRPr="0092409A" w:rsidRDefault="006A5E5C" w:rsidP="00B060CB">
      <w:pPr>
        <w:suppressAutoHyphens w:val="0"/>
        <w:spacing w:line="276" w:lineRule="auto"/>
        <w:jc w:val="both"/>
        <w:rPr>
          <w:color w:val="000000"/>
          <w:sz w:val="28"/>
          <w:szCs w:val="28"/>
          <w:lang w:eastAsia="ru-RU"/>
        </w:rPr>
      </w:pPr>
      <w:r w:rsidRPr="0092409A">
        <w:rPr>
          <w:color w:val="000000"/>
          <w:sz w:val="28"/>
          <w:szCs w:val="28"/>
          <w:lang w:eastAsia="ru-RU"/>
        </w:rPr>
        <w:t>- правило блокнота и ручки </w:t>
      </w:r>
      <w:r w:rsidRPr="0092409A">
        <w:rPr>
          <w:iCs/>
          <w:color w:val="000000"/>
          <w:sz w:val="28"/>
          <w:szCs w:val="28"/>
          <w:lang w:eastAsia="ru-RU"/>
        </w:rPr>
        <w:t>(«Незаписанная мысль - потерянная мысль»);</w:t>
      </w:r>
    </w:p>
    <w:p w:rsidR="006A5E5C" w:rsidRPr="0092409A" w:rsidRDefault="006A5E5C" w:rsidP="00B060CB">
      <w:pPr>
        <w:suppressAutoHyphens w:val="0"/>
        <w:spacing w:before="100" w:beforeAutospacing="1" w:after="100" w:afterAutospacing="1" w:line="276" w:lineRule="auto"/>
        <w:jc w:val="both"/>
        <w:outlineLvl w:val="2"/>
        <w:rPr>
          <w:b/>
          <w:bCs/>
          <w:sz w:val="28"/>
          <w:szCs w:val="28"/>
          <w:lang w:eastAsia="ru-RU"/>
        </w:rPr>
      </w:pPr>
      <w:r w:rsidRPr="0092409A">
        <w:rPr>
          <w:b/>
          <w:bCs/>
          <w:sz w:val="28"/>
          <w:szCs w:val="28"/>
          <w:lang w:eastAsia="ru-RU"/>
        </w:rPr>
        <w:t>Традиции и ритуалы:</w:t>
      </w:r>
    </w:p>
    <w:p w:rsidR="006A5E5C" w:rsidRPr="0092409A" w:rsidRDefault="006A5E5C" w:rsidP="00B060CB">
      <w:pPr>
        <w:suppressAutoHyphens w:val="0"/>
        <w:spacing w:after="200" w:line="276" w:lineRule="auto"/>
        <w:jc w:val="both"/>
        <w:rPr>
          <w:rFonts w:eastAsia="Calibri"/>
          <w:sz w:val="28"/>
          <w:szCs w:val="28"/>
          <w:lang w:eastAsia="en-US"/>
        </w:rPr>
      </w:pPr>
      <w:r w:rsidRPr="0092409A">
        <w:rPr>
          <w:rFonts w:eastAsia="Calibri"/>
          <w:sz w:val="28"/>
          <w:szCs w:val="28"/>
          <w:lang w:eastAsia="en-US"/>
        </w:rPr>
        <w:t>- Утренняя линейка, поднятие флага, исполнение гимна</w:t>
      </w:r>
    </w:p>
    <w:p w:rsidR="006A5E5C" w:rsidRPr="0092409A" w:rsidRDefault="006A5E5C" w:rsidP="00B060CB">
      <w:pPr>
        <w:suppressAutoHyphens w:val="0"/>
        <w:spacing w:after="200" w:line="276" w:lineRule="auto"/>
        <w:jc w:val="both"/>
        <w:rPr>
          <w:rFonts w:eastAsia="Calibri"/>
          <w:sz w:val="28"/>
          <w:szCs w:val="28"/>
          <w:lang w:eastAsia="en-US"/>
        </w:rPr>
      </w:pPr>
      <w:r w:rsidRPr="0092409A">
        <w:rPr>
          <w:rFonts w:eastAsia="Calibri"/>
          <w:sz w:val="28"/>
          <w:szCs w:val="28"/>
          <w:lang w:eastAsia="en-US"/>
        </w:rPr>
        <w:t>- Огонёк – внутриотрядный анализ событий прожитого дня, представляющий собой беседу, включающую выслушивание мнения каждого ребенка по вопросам «Что было хорошо? Что было плохо? Что следует изменить, чтобы было только хорошо?»;</w:t>
      </w:r>
    </w:p>
    <w:p w:rsidR="006A5E5C" w:rsidRPr="0092409A" w:rsidRDefault="006A5E5C" w:rsidP="00B060CB">
      <w:pPr>
        <w:suppressAutoHyphens w:val="0"/>
        <w:spacing w:after="200" w:line="276" w:lineRule="auto"/>
        <w:jc w:val="both"/>
        <w:rPr>
          <w:rFonts w:eastAsia="Calibri"/>
          <w:sz w:val="28"/>
          <w:szCs w:val="28"/>
          <w:lang w:eastAsia="en-US"/>
        </w:rPr>
      </w:pPr>
      <w:r w:rsidRPr="0092409A">
        <w:rPr>
          <w:rFonts w:eastAsia="Calibri"/>
          <w:sz w:val="28"/>
          <w:szCs w:val="28"/>
          <w:lang w:eastAsia="en-US"/>
        </w:rPr>
        <w:t>- Орлятский  круг – мероприятие, представляющее собой разучивание и пение песен в кругу. Может быть внутриотрядным, межотрядным и общелагерным.</w:t>
      </w:r>
    </w:p>
    <w:p w:rsidR="008C0F99" w:rsidRDefault="008C0F99" w:rsidP="00B060CB">
      <w:pPr>
        <w:spacing w:line="276" w:lineRule="auto"/>
        <w:ind w:left="142" w:firstLine="566"/>
        <w:jc w:val="both"/>
        <w:rPr>
          <w:b/>
          <w:sz w:val="28"/>
          <w:szCs w:val="28"/>
        </w:rPr>
      </w:pPr>
    </w:p>
    <w:p w:rsidR="008C0F99" w:rsidRDefault="008C0F99" w:rsidP="00B060CB">
      <w:pPr>
        <w:spacing w:line="276" w:lineRule="auto"/>
        <w:ind w:left="142" w:firstLine="566"/>
        <w:jc w:val="both"/>
        <w:rPr>
          <w:b/>
          <w:sz w:val="28"/>
          <w:szCs w:val="28"/>
        </w:rPr>
      </w:pPr>
    </w:p>
    <w:p w:rsidR="008C0F99" w:rsidRDefault="008C0F99" w:rsidP="00B060CB">
      <w:pPr>
        <w:spacing w:line="276" w:lineRule="auto"/>
        <w:ind w:left="142" w:firstLine="566"/>
        <w:jc w:val="both"/>
        <w:rPr>
          <w:b/>
          <w:sz w:val="28"/>
          <w:szCs w:val="28"/>
        </w:rPr>
      </w:pPr>
    </w:p>
    <w:p w:rsidR="00152E11" w:rsidRPr="0092409A" w:rsidRDefault="00152E11" w:rsidP="00B060CB">
      <w:pPr>
        <w:spacing w:line="276" w:lineRule="auto"/>
        <w:ind w:left="142" w:firstLine="566"/>
        <w:jc w:val="both"/>
        <w:rPr>
          <w:b/>
          <w:sz w:val="28"/>
          <w:szCs w:val="28"/>
        </w:rPr>
      </w:pPr>
      <w:r w:rsidRPr="0092409A">
        <w:rPr>
          <w:b/>
          <w:sz w:val="28"/>
          <w:szCs w:val="28"/>
        </w:rPr>
        <w:t>Работа во внеурочное время</w:t>
      </w:r>
      <w:r w:rsidR="007D483B" w:rsidRPr="0092409A">
        <w:rPr>
          <w:b/>
          <w:sz w:val="28"/>
          <w:szCs w:val="28"/>
        </w:rPr>
        <w:t>, выходные и праздничные дни</w:t>
      </w:r>
    </w:p>
    <w:p w:rsidR="00191955" w:rsidRPr="0092409A" w:rsidRDefault="00191955" w:rsidP="00B060CB">
      <w:pPr>
        <w:spacing w:line="276" w:lineRule="auto"/>
        <w:ind w:left="142" w:firstLine="566"/>
        <w:jc w:val="both"/>
        <w:rPr>
          <w:b/>
          <w:sz w:val="28"/>
          <w:szCs w:val="28"/>
        </w:rPr>
      </w:pPr>
    </w:p>
    <w:p w:rsidR="00152E11" w:rsidRPr="0092409A" w:rsidRDefault="00152E11" w:rsidP="00B060CB">
      <w:pPr>
        <w:spacing w:line="276" w:lineRule="auto"/>
        <w:ind w:left="142" w:hanging="142"/>
        <w:jc w:val="both"/>
        <w:rPr>
          <w:sz w:val="28"/>
          <w:szCs w:val="28"/>
        </w:rPr>
      </w:pPr>
      <w:r w:rsidRPr="0092409A">
        <w:rPr>
          <w:sz w:val="28"/>
          <w:szCs w:val="28"/>
        </w:rPr>
        <w:tab/>
      </w:r>
      <w:r w:rsidRPr="0092409A">
        <w:rPr>
          <w:sz w:val="28"/>
          <w:szCs w:val="28"/>
        </w:rPr>
        <w:tab/>
      </w:r>
      <w:r w:rsidR="004D146B" w:rsidRPr="0092409A">
        <w:rPr>
          <w:sz w:val="28"/>
          <w:szCs w:val="28"/>
        </w:rPr>
        <w:t xml:space="preserve">Продолжение работы проектов </w:t>
      </w:r>
      <w:r w:rsidRPr="0092409A">
        <w:rPr>
          <w:sz w:val="28"/>
          <w:szCs w:val="28"/>
        </w:rPr>
        <w:t>«Уикенд без родителей» участниками которого являются обучающиеся одного класса или объединения (кружка). Проект</w:t>
      </w:r>
      <w:r w:rsidR="004D146B" w:rsidRPr="0092409A">
        <w:rPr>
          <w:sz w:val="28"/>
          <w:szCs w:val="28"/>
        </w:rPr>
        <w:t>а</w:t>
      </w:r>
      <w:r w:rsidRPr="0092409A">
        <w:rPr>
          <w:sz w:val="28"/>
          <w:szCs w:val="28"/>
        </w:rPr>
        <w:t xml:space="preserve"> «Выходные всей семьей»</w:t>
      </w:r>
      <w:r w:rsidR="00C36610">
        <w:rPr>
          <w:sz w:val="28"/>
          <w:szCs w:val="28"/>
        </w:rPr>
        <w:t xml:space="preserve"> (проходит в межканикулярный период)</w:t>
      </w:r>
      <w:r w:rsidRPr="0092409A">
        <w:rPr>
          <w:sz w:val="28"/>
          <w:szCs w:val="28"/>
        </w:rPr>
        <w:t xml:space="preserve"> направлен</w:t>
      </w:r>
      <w:r w:rsidR="004D146B" w:rsidRPr="0092409A">
        <w:rPr>
          <w:sz w:val="28"/>
          <w:szCs w:val="28"/>
        </w:rPr>
        <w:t>ного</w:t>
      </w:r>
      <w:r w:rsidRPr="0092409A">
        <w:rPr>
          <w:sz w:val="28"/>
          <w:szCs w:val="28"/>
        </w:rPr>
        <w:t xml:space="preserve"> на совместную деятельность детей и их родителей. </w:t>
      </w:r>
      <w:r w:rsidR="004D146B" w:rsidRPr="0092409A">
        <w:rPr>
          <w:sz w:val="28"/>
          <w:szCs w:val="28"/>
        </w:rPr>
        <w:t>Проведение различных лидерских и военно-патриотических  смен</w:t>
      </w:r>
      <w:r w:rsidRPr="0092409A">
        <w:rPr>
          <w:sz w:val="28"/>
          <w:szCs w:val="28"/>
        </w:rPr>
        <w:t xml:space="preserve">. </w:t>
      </w:r>
      <w:r w:rsidR="004D146B" w:rsidRPr="0092409A">
        <w:rPr>
          <w:sz w:val="28"/>
          <w:szCs w:val="28"/>
        </w:rPr>
        <w:t>Сотрудничество</w:t>
      </w:r>
      <w:r w:rsidRPr="0092409A">
        <w:rPr>
          <w:sz w:val="28"/>
          <w:szCs w:val="28"/>
        </w:rPr>
        <w:t xml:space="preserve"> с областными и районными центрами дополнительного образования. </w:t>
      </w:r>
    </w:p>
    <w:p w:rsidR="00152E11" w:rsidRDefault="00152E11" w:rsidP="00B060CB">
      <w:pPr>
        <w:spacing w:line="276" w:lineRule="auto"/>
        <w:ind w:left="142" w:hanging="142"/>
        <w:jc w:val="both"/>
        <w:rPr>
          <w:sz w:val="28"/>
          <w:szCs w:val="28"/>
        </w:rPr>
      </w:pPr>
      <w:r w:rsidRPr="0092409A">
        <w:rPr>
          <w:sz w:val="28"/>
          <w:szCs w:val="28"/>
        </w:rPr>
        <w:tab/>
      </w:r>
      <w:r w:rsidRPr="0092409A">
        <w:rPr>
          <w:sz w:val="28"/>
          <w:szCs w:val="28"/>
        </w:rPr>
        <w:tab/>
      </w:r>
      <w:r w:rsidR="004D146B" w:rsidRPr="0092409A">
        <w:rPr>
          <w:sz w:val="28"/>
          <w:szCs w:val="28"/>
        </w:rPr>
        <w:t xml:space="preserve">Организация </w:t>
      </w:r>
      <w:r w:rsidRPr="0092409A">
        <w:rPr>
          <w:sz w:val="28"/>
          <w:szCs w:val="28"/>
        </w:rPr>
        <w:t>тематических детских мероприятий, посвященных различным праздникам: Новый год в Энергетике, 8 марта – международный женский день, 23 февраля – День защитника Отечества, выпускные вечера по окончании 4 и 9 классов, а также для выпускников детских садов. Ка</w:t>
      </w:r>
      <w:r w:rsidR="004D146B" w:rsidRPr="0092409A">
        <w:rPr>
          <w:sz w:val="28"/>
          <w:szCs w:val="28"/>
        </w:rPr>
        <w:t xml:space="preserve">ждое мероприятие разрабатывать </w:t>
      </w:r>
      <w:r w:rsidRPr="0092409A">
        <w:rPr>
          <w:sz w:val="28"/>
          <w:szCs w:val="28"/>
        </w:rPr>
        <w:t xml:space="preserve">индивидуально, в зависимости от пожеланий участников и возможностей центра. </w:t>
      </w:r>
    </w:p>
    <w:p w:rsidR="002C03BB" w:rsidRPr="0092409A" w:rsidRDefault="002C03BB" w:rsidP="00B060CB">
      <w:pPr>
        <w:spacing w:line="276" w:lineRule="auto"/>
        <w:ind w:left="142" w:hanging="142"/>
        <w:jc w:val="both"/>
        <w:rPr>
          <w:b/>
          <w:sz w:val="28"/>
          <w:szCs w:val="28"/>
        </w:rPr>
      </w:pPr>
    </w:p>
    <w:p w:rsidR="002C03BB" w:rsidRPr="0092409A" w:rsidRDefault="002C03BB" w:rsidP="00520B16">
      <w:pPr>
        <w:spacing w:line="276" w:lineRule="auto"/>
        <w:ind w:left="142" w:hanging="142"/>
        <w:jc w:val="center"/>
        <w:rPr>
          <w:b/>
          <w:sz w:val="28"/>
          <w:szCs w:val="28"/>
        </w:rPr>
      </w:pPr>
      <w:r w:rsidRPr="0092409A">
        <w:rPr>
          <w:b/>
          <w:sz w:val="28"/>
          <w:szCs w:val="28"/>
        </w:rPr>
        <w:t>Работа с родителями и общественностью.</w:t>
      </w:r>
    </w:p>
    <w:p w:rsidR="002C03BB" w:rsidRPr="0092409A" w:rsidRDefault="002C03BB" w:rsidP="00B060CB">
      <w:pPr>
        <w:spacing w:line="276" w:lineRule="auto"/>
        <w:ind w:left="142" w:hanging="142"/>
        <w:jc w:val="both"/>
        <w:rPr>
          <w:b/>
          <w:sz w:val="28"/>
          <w:szCs w:val="28"/>
        </w:rPr>
      </w:pPr>
    </w:p>
    <w:p w:rsidR="00191955" w:rsidRPr="0092409A" w:rsidRDefault="002C03BB" w:rsidP="00B060CB">
      <w:pPr>
        <w:spacing w:line="276" w:lineRule="auto"/>
        <w:jc w:val="both"/>
        <w:rPr>
          <w:sz w:val="28"/>
          <w:szCs w:val="28"/>
        </w:rPr>
      </w:pPr>
      <w:r w:rsidRPr="0092409A">
        <w:rPr>
          <w:sz w:val="28"/>
          <w:szCs w:val="28"/>
        </w:rPr>
        <w:tab/>
      </w:r>
      <w:r w:rsidRPr="0092409A">
        <w:rPr>
          <w:sz w:val="28"/>
          <w:szCs w:val="28"/>
        </w:rPr>
        <w:tab/>
        <w:t>Одной из задач центра является увеличение количества воспитанников и сохранения контингента. Решение этой задачи можно достигнуть путем улучшения материально-технической базы, повышением уровня образования</w:t>
      </w:r>
      <w:r w:rsidR="003B6303">
        <w:rPr>
          <w:sz w:val="28"/>
          <w:szCs w:val="28"/>
        </w:rPr>
        <w:t xml:space="preserve"> </w:t>
      </w:r>
      <w:r w:rsidRPr="0092409A">
        <w:rPr>
          <w:sz w:val="28"/>
          <w:szCs w:val="28"/>
        </w:rPr>
        <w:t>педагогического коллектива и привлечения родителей или законных представителей к сотрудничеству.  Улучшение материально-технической базы ведется по программе развития центра и по мере финансирования. Для привлечения родителей или законных представителей в центре работает проект «Выходные всей семьей», в котором принимают участие дети и их родственники. Организуются Дни открытых дверей</w:t>
      </w:r>
      <w:r w:rsidR="008C0F99">
        <w:rPr>
          <w:sz w:val="28"/>
          <w:szCs w:val="28"/>
        </w:rPr>
        <w:t>, родительские</w:t>
      </w:r>
      <w:r w:rsidR="005F1530" w:rsidRPr="0092409A">
        <w:rPr>
          <w:sz w:val="28"/>
          <w:szCs w:val="28"/>
        </w:rPr>
        <w:t xml:space="preserve"> дни в смены</w:t>
      </w:r>
      <w:r w:rsidRPr="0092409A">
        <w:rPr>
          <w:sz w:val="28"/>
          <w:szCs w:val="28"/>
        </w:rPr>
        <w:t xml:space="preserve"> для знакомства с условиями проживания в центре</w:t>
      </w:r>
      <w:r w:rsidR="00191955" w:rsidRPr="0092409A">
        <w:rPr>
          <w:sz w:val="28"/>
          <w:szCs w:val="28"/>
        </w:rPr>
        <w:t>, сотрудники центра приглашаются на общерайонные родительские собрания, где рассказывают о бытовых условиях, запускаемых проектах,  педагогическом персонале.</w:t>
      </w:r>
    </w:p>
    <w:p w:rsidR="002C03BB" w:rsidRPr="0092409A" w:rsidRDefault="00191955" w:rsidP="00B060CB">
      <w:pPr>
        <w:spacing w:line="276" w:lineRule="auto"/>
        <w:jc w:val="both"/>
        <w:rPr>
          <w:sz w:val="28"/>
          <w:szCs w:val="28"/>
        </w:rPr>
      </w:pPr>
      <w:r w:rsidRPr="0092409A">
        <w:rPr>
          <w:sz w:val="28"/>
          <w:szCs w:val="28"/>
        </w:rPr>
        <w:t>В</w:t>
      </w:r>
      <w:r w:rsidR="002C03BB" w:rsidRPr="0092409A">
        <w:rPr>
          <w:sz w:val="28"/>
          <w:szCs w:val="28"/>
        </w:rPr>
        <w:t>едется рекламная кампания:</w:t>
      </w:r>
    </w:p>
    <w:p w:rsidR="002C03BB" w:rsidRPr="0092409A" w:rsidRDefault="002C03BB" w:rsidP="00B060CB">
      <w:pPr>
        <w:numPr>
          <w:ilvl w:val="0"/>
          <w:numId w:val="1"/>
        </w:numPr>
        <w:suppressAutoHyphens w:val="0"/>
        <w:spacing w:line="276" w:lineRule="auto"/>
        <w:jc w:val="both"/>
        <w:rPr>
          <w:sz w:val="28"/>
          <w:szCs w:val="28"/>
        </w:rPr>
      </w:pPr>
      <w:r w:rsidRPr="0092409A">
        <w:rPr>
          <w:sz w:val="28"/>
          <w:szCs w:val="28"/>
        </w:rPr>
        <w:t>Размещение информации о работе центра, стоимости услуг и перечня необходимых документов на собственном  сайте и сайте администрации Володарского муниципального района.</w:t>
      </w:r>
    </w:p>
    <w:p w:rsidR="002C03BB" w:rsidRPr="0092409A" w:rsidRDefault="002C03BB" w:rsidP="00B060CB">
      <w:pPr>
        <w:numPr>
          <w:ilvl w:val="0"/>
          <w:numId w:val="1"/>
        </w:numPr>
        <w:suppressAutoHyphens w:val="0"/>
        <w:spacing w:line="276" w:lineRule="auto"/>
        <w:jc w:val="both"/>
        <w:rPr>
          <w:sz w:val="28"/>
          <w:szCs w:val="28"/>
        </w:rPr>
      </w:pPr>
      <w:r w:rsidRPr="0092409A">
        <w:rPr>
          <w:sz w:val="28"/>
          <w:szCs w:val="28"/>
        </w:rPr>
        <w:t>Раздача листовок с информацией по образовательным и дошкольным учреждениям.</w:t>
      </w:r>
    </w:p>
    <w:p w:rsidR="002C03BB" w:rsidRPr="0092409A" w:rsidRDefault="002C03BB" w:rsidP="00B060CB">
      <w:pPr>
        <w:numPr>
          <w:ilvl w:val="0"/>
          <w:numId w:val="1"/>
        </w:numPr>
        <w:suppressAutoHyphens w:val="0"/>
        <w:spacing w:line="276" w:lineRule="auto"/>
        <w:jc w:val="both"/>
        <w:rPr>
          <w:sz w:val="28"/>
          <w:szCs w:val="28"/>
        </w:rPr>
      </w:pPr>
      <w:r w:rsidRPr="0092409A">
        <w:rPr>
          <w:sz w:val="28"/>
          <w:szCs w:val="28"/>
        </w:rPr>
        <w:lastRenderedPageBreak/>
        <w:t>Размещение информации и создание групп в социальных сетях.</w:t>
      </w:r>
    </w:p>
    <w:p w:rsidR="002C03BB" w:rsidRDefault="002C03BB" w:rsidP="00B060CB">
      <w:pPr>
        <w:numPr>
          <w:ilvl w:val="0"/>
          <w:numId w:val="1"/>
        </w:numPr>
        <w:suppressAutoHyphens w:val="0"/>
        <w:spacing w:line="276" w:lineRule="auto"/>
        <w:jc w:val="both"/>
        <w:rPr>
          <w:sz w:val="28"/>
          <w:szCs w:val="28"/>
        </w:rPr>
      </w:pPr>
      <w:r w:rsidRPr="0092409A">
        <w:rPr>
          <w:sz w:val="28"/>
          <w:szCs w:val="28"/>
        </w:rPr>
        <w:t>Индивидуальные консультации</w:t>
      </w:r>
    </w:p>
    <w:p w:rsidR="00861A13" w:rsidRPr="00861A13" w:rsidRDefault="00861A13" w:rsidP="00B060CB">
      <w:pPr>
        <w:spacing w:line="276" w:lineRule="auto"/>
        <w:ind w:left="142"/>
        <w:jc w:val="both"/>
        <w:rPr>
          <w:sz w:val="28"/>
          <w:szCs w:val="28"/>
        </w:rPr>
      </w:pPr>
      <w:r w:rsidRPr="00861A13">
        <w:rPr>
          <w:sz w:val="28"/>
          <w:szCs w:val="28"/>
        </w:rPr>
        <w:t>Кроме того на каждой из летних смен организуется «Родительский день». В этот день родители также могут познакомится с условиями проживания в центре, лично познакомиться с педагогическим составом, познакомиться с творчеством их ребенка. На родительском дне каждому родителю предлагается заполнить бланк обратной связи, где они могут дать оценку работе центра, а также высказать свои пожелания по улучшению и дать обратную связь.</w:t>
      </w:r>
    </w:p>
    <w:p w:rsidR="00861A13" w:rsidRPr="0092409A" w:rsidRDefault="00861A13" w:rsidP="00B060CB">
      <w:pPr>
        <w:suppressAutoHyphens w:val="0"/>
        <w:spacing w:line="276" w:lineRule="auto"/>
        <w:jc w:val="both"/>
        <w:rPr>
          <w:sz w:val="28"/>
          <w:szCs w:val="28"/>
        </w:rPr>
      </w:pPr>
    </w:p>
    <w:p w:rsidR="00191955" w:rsidRPr="0092409A" w:rsidRDefault="00191955" w:rsidP="00B060CB">
      <w:pPr>
        <w:pStyle w:val="aff1"/>
        <w:spacing w:line="276" w:lineRule="auto"/>
        <w:ind w:left="502"/>
        <w:jc w:val="both"/>
        <w:rPr>
          <w:b/>
          <w:sz w:val="28"/>
          <w:szCs w:val="28"/>
        </w:rPr>
      </w:pPr>
      <w:r w:rsidRPr="0092409A">
        <w:rPr>
          <w:b/>
          <w:sz w:val="28"/>
          <w:szCs w:val="28"/>
        </w:rPr>
        <w:t xml:space="preserve">Система лечебно-профилактической </w:t>
      </w:r>
      <w:r w:rsidR="003E6EE5" w:rsidRPr="0092409A">
        <w:rPr>
          <w:b/>
          <w:sz w:val="28"/>
          <w:szCs w:val="28"/>
        </w:rPr>
        <w:t xml:space="preserve"> и оздоровительной </w:t>
      </w:r>
      <w:r w:rsidRPr="0092409A">
        <w:rPr>
          <w:b/>
          <w:sz w:val="28"/>
          <w:szCs w:val="28"/>
        </w:rPr>
        <w:t>работы.</w:t>
      </w:r>
    </w:p>
    <w:p w:rsidR="003E6EE5" w:rsidRPr="0092409A" w:rsidRDefault="003E6EE5" w:rsidP="00B060CB">
      <w:pPr>
        <w:pStyle w:val="aff1"/>
        <w:spacing w:line="276" w:lineRule="auto"/>
        <w:ind w:left="502"/>
        <w:jc w:val="both"/>
        <w:rPr>
          <w:b/>
          <w:sz w:val="28"/>
          <w:szCs w:val="28"/>
        </w:rPr>
      </w:pPr>
    </w:p>
    <w:p w:rsidR="00191955" w:rsidRPr="0092409A" w:rsidRDefault="00191955" w:rsidP="00B060CB">
      <w:pPr>
        <w:spacing w:line="276" w:lineRule="auto"/>
        <w:ind w:firstLine="425"/>
        <w:contextualSpacing/>
        <w:jc w:val="both"/>
        <w:rPr>
          <w:sz w:val="28"/>
          <w:szCs w:val="28"/>
        </w:rPr>
      </w:pPr>
      <w:r w:rsidRPr="0092409A">
        <w:rPr>
          <w:sz w:val="28"/>
          <w:szCs w:val="28"/>
        </w:rPr>
        <w:t>Главными задачами организации медицинской помощи несовершеннолетним в период отдыха и оздоровления являются: оказание своевременной качественной медицинской помощи, профилактика заболеваний, формирование здорового образа жизни.</w:t>
      </w:r>
    </w:p>
    <w:p w:rsidR="00191955" w:rsidRPr="0092409A" w:rsidRDefault="00191955" w:rsidP="00B060CB">
      <w:pPr>
        <w:spacing w:line="276" w:lineRule="auto"/>
        <w:ind w:firstLine="425"/>
        <w:contextualSpacing/>
        <w:jc w:val="both"/>
        <w:rPr>
          <w:sz w:val="28"/>
          <w:szCs w:val="28"/>
        </w:rPr>
      </w:pPr>
      <w:r w:rsidRPr="0092409A">
        <w:rPr>
          <w:sz w:val="28"/>
          <w:szCs w:val="28"/>
        </w:rPr>
        <w:t>В ДОЛ «Энергетик» есть медицинский пункт-отдельно стоящее одноэтажное каменное здание с двумя изоляторами , кабинетом врача, комнатой дежурной медицинской сестры, процедурным кабинетом и буфетной.</w:t>
      </w:r>
    </w:p>
    <w:p w:rsidR="00191955" w:rsidRDefault="00191955" w:rsidP="00B060CB">
      <w:pPr>
        <w:spacing w:line="276" w:lineRule="auto"/>
        <w:ind w:firstLine="425"/>
        <w:contextualSpacing/>
        <w:jc w:val="both"/>
        <w:rPr>
          <w:sz w:val="28"/>
          <w:szCs w:val="28"/>
        </w:rPr>
      </w:pPr>
      <w:r w:rsidRPr="0092409A">
        <w:rPr>
          <w:sz w:val="28"/>
          <w:szCs w:val="28"/>
        </w:rPr>
        <w:t>Медицинский пункт имеет необходимое оборудование и набор лекарственных средств для оказания первой  медицинской помощи воспитанникам лагеря. В учреждении круглосуточно посменно дежурят два фельдшера скорой помощи, которые работают на основании  договора об  оказание услуг медицинской помощи воспитанникам лагеря с Володарской ЦРБ.</w:t>
      </w:r>
    </w:p>
    <w:p w:rsidR="00C55685" w:rsidRDefault="00C55685" w:rsidP="00B060CB">
      <w:pPr>
        <w:spacing w:line="276" w:lineRule="auto"/>
        <w:ind w:firstLine="425"/>
        <w:contextualSpacing/>
        <w:jc w:val="both"/>
        <w:rPr>
          <w:sz w:val="28"/>
          <w:szCs w:val="28"/>
        </w:rPr>
      </w:pPr>
    </w:p>
    <w:tbl>
      <w:tblPr>
        <w:tblW w:w="9981" w:type="dxa"/>
        <w:tblCellSpacing w:w="7" w:type="dxa"/>
        <w:tblInd w:w="-13"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05" w:type="dxa"/>
          <w:left w:w="105" w:type="dxa"/>
          <w:bottom w:w="105" w:type="dxa"/>
          <w:right w:w="105" w:type="dxa"/>
        </w:tblCellMar>
        <w:tblLook w:val="04A0" w:firstRow="1" w:lastRow="0" w:firstColumn="1" w:lastColumn="0" w:noHBand="0" w:noVBand="1"/>
      </w:tblPr>
      <w:tblGrid>
        <w:gridCol w:w="518"/>
        <w:gridCol w:w="4348"/>
        <w:gridCol w:w="1131"/>
        <w:gridCol w:w="2011"/>
        <w:gridCol w:w="1973"/>
      </w:tblGrid>
      <w:tr w:rsidR="00191955" w:rsidRPr="006A5E5C" w:rsidTr="008C0F99">
        <w:trPr>
          <w:trHeight w:val="317"/>
          <w:tblCellSpacing w:w="7" w:type="dxa"/>
        </w:trPr>
        <w:tc>
          <w:tcPr>
            <w:tcW w:w="497" w:type="dxa"/>
          </w:tcPr>
          <w:p w:rsidR="00191955" w:rsidRPr="006A5E5C" w:rsidRDefault="00191955" w:rsidP="00B060CB">
            <w:pPr>
              <w:pStyle w:val="af2"/>
              <w:spacing w:before="0" w:beforeAutospacing="0" w:after="0" w:afterAutospacing="0" w:line="276" w:lineRule="auto"/>
              <w:contextualSpacing/>
              <w:jc w:val="center"/>
              <w:rPr>
                <w:b/>
              </w:rPr>
            </w:pPr>
            <w:r w:rsidRPr="006A5E5C">
              <w:rPr>
                <w:b/>
              </w:rPr>
              <w:t>№</w:t>
            </w:r>
          </w:p>
        </w:tc>
        <w:tc>
          <w:tcPr>
            <w:tcW w:w="4334" w:type="dxa"/>
          </w:tcPr>
          <w:p w:rsidR="00191955" w:rsidRPr="006A5E5C" w:rsidRDefault="00191955" w:rsidP="00B060CB">
            <w:pPr>
              <w:pStyle w:val="af2"/>
              <w:spacing w:before="0" w:beforeAutospacing="0" w:after="0" w:afterAutospacing="0" w:line="276" w:lineRule="auto"/>
              <w:contextualSpacing/>
              <w:jc w:val="center"/>
              <w:rPr>
                <w:b/>
              </w:rPr>
            </w:pPr>
            <w:r w:rsidRPr="006A5E5C">
              <w:rPr>
                <w:b/>
              </w:rPr>
              <w:t xml:space="preserve">Вид </w:t>
            </w:r>
            <w:r w:rsidR="003E6EE5" w:rsidRPr="006A5E5C">
              <w:rPr>
                <w:b/>
              </w:rPr>
              <w:t xml:space="preserve">оздоровительной </w:t>
            </w:r>
            <w:r w:rsidRPr="006A5E5C">
              <w:rPr>
                <w:b/>
              </w:rPr>
              <w:t>деятельности</w:t>
            </w:r>
          </w:p>
        </w:tc>
        <w:tc>
          <w:tcPr>
            <w:tcW w:w="1117" w:type="dxa"/>
          </w:tcPr>
          <w:p w:rsidR="00191955" w:rsidRPr="006A5E5C" w:rsidRDefault="00191955" w:rsidP="00B060CB">
            <w:pPr>
              <w:pStyle w:val="af2"/>
              <w:spacing w:before="0" w:beforeAutospacing="0" w:after="0" w:afterAutospacing="0" w:line="276" w:lineRule="auto"/>
              <w:contextualSpacing/>
              <w:jc w:val="center"/>
              <w:rPr>
                <w:b/>
              </w:rPr>
            </w:pPr>
            <w:r w:rsidRPr="006A5E5C">
              <w:rPr>
                <w:b/>
              </w:rPr>
              <w:t>Отряды</w:t>
            </w:r>
          </w:p>
        </w:tc>
        <w:tc>
          <w:tcPr>
            <w:tcW w:w="1997" w:type="dxa"/>
          </w:tcPr>
          <w:p w:rsidR="00191955" w:rsidRPr="006A5E5C" w:rsidRDefault="00191955" w:rsidP="00B060CB">
            <w:pPr>
              <w:pStyle w:val="af2"/>
              <w:spacing w:before="0" w:beforeAutospacing="0" w:after="0" w:afterAutospacing="0" w:line="276" w:lineRule="auto"/>
              <w:contextualSpacing/>
              <w:jc w:val="center"/>
              <w:rPr>
                <w:b/>
              </w:rPr>
            </w:pPr>
            <w:r w:rsidRPr="006A5E5C">
              <w:rPr>
                <w:b/>
              </w:rPr>
              <w:t>Срок</w:t>
            </w:r>
          </w:p>
        </w:tc>
        <w:tc>
          <w:tcPr>
            <w:tcW w:w="1952" w:type="dxa"/>
          </w:tcPr>
          <w:p w:rsidR="00191955" w:rsidRPr="006A5E5C" w:rsidRDefault="00191955" w:rsidP="00B060CB">
            <w:pPr>
              <w:pStyle w:val="af2"/>
              <w:spacing w:before="0" w:beforeAutospacing="0" w:after="0" w:afterAutospacing="0" w:line="276" w:lineRule="auto"/>
              <w:contextualSpacing/>
              <w:jc w:val="center"/>
              <w:rPr>
                <w:b/>
              </w:rPr>
            </w:pPr>
            <w:r w:rsidRPr="006A5E5C">
              <w:rPr>
                <w:b/>
              </w:rPr>
              <w:t>Ответственный</w:t>
            </w:r>
          </w:p>
        </w:tc>
      </w:tr>
      <w:tr w:rsidR="00191955" w:rsidRPr="006A5E5C" w:rsidTr="008C0F99">
        <w:trPr>
          <w:trHeight w:val="967"/>
          <w:tblCellSpacing w:w="7" w:type="dxa"/>
        </w:trPr>
        <w:tc>
          <w:tcPr>
            <w:tcW w:w="497" w:type="dxa"/>
          </w:tcPr>
          <w:p w:rsidR="00191955" w:rsidRPr="006A5E5C" w:rsidRDefault="00191955" w:rsidP="00B060CB">
            <w:pPr>
              <w:pStyle w:val="af2"/>
              <w:spacing w:before="0" w:beforeAutospacing="0" w:after="0" w:afterAutospacing="0" w:line="276" w:lineRule="auto"/>
              <w:contextualSpacing/>
              <w:jc w:val="center"/>
            </w:pPr>
            <w:r w:rsidRPr="006A5E5C">
              <w:t>1</w:t>
            </w:r>
          </w:p>
        </w:tc>
        <w:tc>
          <w:tcPr>
            <w:tcW w:w="4334" w:type="dxa"/>
          </w:tcPr>
          <w:p w:rsidR="00191955" w:rsidRPr="006A5E5C" w:rsidRDefault="00191955" w:rsidP="00B060CB">
            <w:pPr>
              <w:pStyle w:val="af2"/>
              <w:spacing w:before="0" w:beforeAutospacing="0" w:after="0" w:afterAutospacing="0" w:line="276" w:lineRule="auto"/>
              <w:contextualSpacing/>
            </w:pPr>
            <w:r w:rsidRPr="006A5E5C">
              <w:t>Утренняя гимнастика</w:t>
            </w:r>
          </w:p>
        </w:tc>
        <w:tc>
          <w:tcPr>
            <w:tcW w:w="1117" w:type="dxa"/>
          </w:tcPr>
          <w:p w:rsidR="00191955" w:rsidRPr="006A5E5C" w:rsidRDefault="00191955" w:rsidP="00B060CB">
            <w:pPr>
              <w:pStyle w:val="af2"/>
              <w:spacing w:before="0" w:beforeAutospacing="0" w:after="0" w:afterAutospacing="0" w:line="276" w:lineRule="auto"/>
              <w:contextualSpacing/>
              <w:jc w:val="center"/>
            </w:pPr>
            <w:r w:rsidRPr="006A5E5C">
              <w:t>Все</w:t>
            </w:r>
          </w:p>
        </w:tc>
        <w:tc>
          <w:tcPr>
            <w:tcW w:w="1997" w:type="dxa"/>
          </w:tcPr>
          <w:p w:rsidR="00191955" w:rsidRPr="006A5E5C" w:rsidRDefault="00191955" w:rsidP="00B060CB">
            <w:pPr>
              <w:pStyle w:val="af2"/>
              <w:spacing w:before="0" w:beforeAutospacing="0" w:after="0" w:afterAutospacing="0" w:line="276" w:lineRule="auto"/>
              <w:contextualSpacing/>
            </w:pPr>
            <w:r w:rsidRPr="006A5E5C">
              <w:t>Ежедневно</w:t>
            </w:r>
          </w:p>
        </w:tc>
        <w:tc>
          <w:tcPr>
            <w:tcW w:w="1952" w:type="dxa"/>
          </w:tcPr>
          <w:p w:rsidR="00191955" w:rsidRPr="006A5E5C" w:rsidRDefault="003E6EE5" w:rsidP="00B060CB">
            <w:pPr>
              <w:pStyle w:val="af2"/>
              <w:spacing w:before="0" w:beforeAutospacing="0" w:after="0" w:afterAutospacing="0" w:line="276" w:lineRule="auto"/>
              <w:contextualSpacing/>
            </w:pPr>
            <w:r w:rsidRPr="006A5E5C">
              <w:t>Инструктор по физической культуре</w:t>
            </w:r>
          </w:p>
        </w:tc>
      </w:tr>
      <w:tr w:rsidR="00191955" w:rsidRPr="006A5E5C" w:rsidTr="008C0F99">
        <w:trPr>
          <w:trHeight w:val="347"/>
          <w:tblCellSpacing w:w="7" w:type="dxa"/>
        </w:trPr>
        <w:tc>
          <w:tcPr>
            <w:tcW w:w="497" w:type="dxa"/>
          </w:tcPr>
          <w:p w:rsidR="00191955" w:rsidRPr="006A5E5C" w:rsidRDefault="00191955" w:rsidP="00B060CB">
            <w:pPr>
              <w:pStyle w:val="af2"/>
              <w:spacing w:before="0" w:beforeAutospacing="0" w:after="0" w:afterAutospacing="0" w:line="276" w:lineRule="auto"/>
              <w:contextualSpacing/>
              <w:jc w:val="both"/>
            </w:pPr>
            <w:r w:rsidRPr="006A5E5C">
              <w:t>3</w:t>
            </w:r>
          </w:p>
        </w:tc>
        <w:tc>
          <w:tcPr>
            <w:tcW w:w="4334" w:type="dxa"/>
          </w:tcPr>
          <w:p w:rsidR="00191955" w:rsidRPr="006A5E5C" w:rsidRDefault="00191955" w:rsidP="00B060CB">
            <w:pPr>
              <w:pStyle w:val="af2"/>
              <w:spacing w:before="0" w:beforeAutospacing="0" w:after="0" w:afterAutospacing="0" w:line="276" w:lineRule="auto"/>
              <w:contextualSpacing/>
              <w:jc w:val="both"/>
            </w:pPr>
            <w:r w:rsidRPr="006A5E5C">
              <w:t xml:space="preserve">Подвижные игры в отрядах </w:t>
            </w:r>
          </w:p>
        </w:tc>
        <w:tc>
          <w:tcPr>
            <w:tcW w:w="1117" w:type="dxa"/>
          </w:tcPr>
          <w:p w:rsidR="00191955" w:rsidRPr="006A5E5C" w:rsidRDefault="00191955" w:rsidP="00B060CB">
            <w:pPr>
              <w:spacing w:line="276" w:lineRule="auto"/>
              <w:contextualSpacing/>
              <w:jc w:val="center"/>
            </w:pPr>
            <w:r w:rsidRPr="006A5E5C">
              <w:t>Все</w:t>
            </w:r>
          </w:p>
        </w:tc>
        <w:tc>
          <w:tcPr>
            <w:tcW w:w="1997" w:type="dxa"/>
          </w:tcPr>
          <w:p w:rsidR="00191955" w:rsidRPr="006A5E5C" w:rsidRDefault="00191955" w:rsidP="00B060CB">
            <w:pPr>
              <w:pStyle w:val="af2"/>
              <w:spacing w:before="0" w:beforeAutospacing="0" w:after="0" w:afterAutospacing="0" w:line="276" w:lineRule="auto"/>
              <w:contextualSpacing/>
              <w:jc w:val="both"/>
            </w:pPr>
            <w:r w:rsidRPr="006A5E5C">
              <w:t>В течение всей смены</w:t>
            </w:r>
          </w:p>
        </w:tc>
        <w:tc>
          <w:tcPr>
            <w:tcW w:w="1952" w:type="dxa"/>
          </w:tcPr>
          <w:p w:rsidR="00191955" w:rsidRPr="006A5E5C" w:rsidRDefault="003E6EE5" w:rsidP="00B060CB">
            <w:pPr>
              <w:pStyle w:val="af2"/>
              <w:spacing w:before="0" w:beforeAutospacing="0" w:after="0" w:afterAutospacing="0" w:line="276" w:lineRule="auto"/>
              <w:contextualSpacing/>
              <w:jc w:val="both"/>
            </w:pPr>
            <w:r w:rsidRPr="006A5E5C">
              <w:t xml:space="preserve">Вожатые </w:t>
            </w:r>
          </w:p>
        </w:tc>
      </w:tr>
      <w:tr w:rsidR="00191955" w:rsidRPr="006A5E5C" w:rsidTr="008C0F99">
        <w:trPr>
          <w:trHeight w:val="145"/>
          <w:tblCellSpacing w:w="7" w:type="dxa"/>
        </w:trPr>
        <w:tc>
          <w:tcPr>
            <w:tcW w:w="497" w:type="dxa"/>
          </w:tcPr>
          <w:p w:rsidR="00191955" w:rsidRPr="006A5E5C" w:rsidRDefault="00191955" w:rsidP="00B060CB">
            <w:pPr>
              <w:pStyle w:val="af2"/>
              <w:spacing w:before="0" w:beforeAutospacing="0" w:after="0" w:afterAutospacing="0" w:line="276" w:lineRule="auto"/>
              <w:contextualSpacing/>
              <w:jc w:val="both"/>
            </w:pPr>
            <w:r w:rsidRPr="006A5E5C">
              <w:t>4</w:t>
            </w:r>
          </w:p>
        </w:tc>
        <w:tc>
          <w:tcPr>
            <w:tcW w:w="4334" w:type="dxa"/>
          </w:tcPr>
          <w:p w:rsidR="00191955" w:rsidRPr="006A5E5C" w:rsidRDefault="003E6EE5" w:rsidP="00B060CB">
            <w:pPr>
              <w:pStyle w:val="af2"/>
              <w:spacing w:before="0" w:beforeAutospacing="0" w:after="0" w:afterAutospacing="0" w:line="276" w:lineRule="auto"/>
              <w:contextualSpacing/>
              <w:jc w:val="both"/>
            </w:pPr>
            <w:r w:rsidRPr="006A5E5C">
              <w:t xml:space="preserve">Мероприятия </w:t>
            </w:r>
            <w:r w:rsidR="00191955" w:rsidRPr="006A5E5C">
              <w:t>на свежем воздухе.</w:t>
            </w:r>
          </w:p>
        </w:tc>
        <w:tc>
          <w:tcPr>
            <w:tcW w:w="1117" w:type="dxa"/>
          </w:tcPr>
          <w:p w:rsidR="00191955" w:rsidRPr="006A5E5C" w:rsidRDefault="00191955" w:rsidP="00B060CB">
            <w:pPr>
              <w:spacing w:line="276" w:lineRule="auto"/>
              <w:contextualSpacing/>
              <w:jc w:val="center"/>
            </w:pPr>
            <w:r w:rsidRPr="006A5E5C">
              <w:t>Все</w:t>
            </w:r>
          </w:p>
        </w:tc>
        <w:tc>
          <w:tcPr>
            <w:tcW w:w="1997" w:type="dxa"/>
          </w:tcPr>
          <w:p w:rsidR="00191955" w:rsidRPr="006A5E5C" w:rsidRDefault="00191955" w:rsidP="00B060CB">
            <w:pPr>
              <w:pStyle w:val="af2"/>
              <w:spacing w:before="0" w:beforeAutospacing="0" w:after="0" w:afterAutospacing="0" w:line="276" w:lineRule="auto"/>
              <w:contextualSpacing/>
              <w:jc w:val="both"/>
            </w:pPr>
            <w:r w:rsidRPr="006A5E5C">
              <w:t>Ежедневно</w:t>
            </w:r>
          </w:p>
        </w:tc>
        <w:tc>
          <w:tcPr>
            <w:tcW w:w="1952" w:type="dxa"/>
          </w:tcPr>
          <w:p w:rsidR="00191955" w:rsidRPr="006A5E5C" w:rsidRDefault="00191955" w:rsidP="00B060CB">
            <w:pPr>
              <w:pStyle w:val="af2"/>
              <w:spacing w:before="0" w:beforeAutospacing="0" w:after="0" w:afterAutospacing="0" w:line="276" w:lineRule="auto"/>
              <w:contextualSpacing/>
              <w:jc w:val="both"/>
            </w:pPr>
            <w:r w:rsidRPr="006A5E5C">
              <w:t>Воспитатели</w:t>
            </w:r>
          </w:p>
        </w:tc>
      </w:tr>
      <w:tr w:rsidR="00191955" w:rsidRPr="006A5E5C" w:rsidTr="008C0F99">
        <w:trPr>
          <w:trHeight w:val="145"/>
          <w:tblCellSpacing w:w="7" w:type="dxa"/>
        </w:trPr>
        <w:tc>
          <w:tcPr>
            <w:tcW w:w="497" w:type="dxa"/>
          </w:tcPr>
          <w:p w:rsidR="00191955" w:rsidRPr="006A5E5C" w:rsidRDefault="00191955" w:rsidP="00B060CB">
            <w:pPr>
              <w:pStyle w:val="af2"/>
              <w:spacing w:before="0" w:beforeAutospacing="0" w:after="0" w:afterAutospacing="0" w:line="276" w:lineRule="auto"/>
              <w:contextualSpacing/>
              <w:jc w:val="both"/>
            </w:pPr>
            <w:r w:rsidRPr="006A5E5C">
              <w:t>5</w:t>
            </w:r>
          </w:p>
        </w:tc>
        <w:tc>
          <w:tcPr>
            <w:tcW w:w="4334" w:type="dxa"/>
          </w:tcPr>
          <w:p w:rsidR="00191955" w:rsidRPr="006A5E5C" w:rsidRDefault="00191955" w:rsidP="00B060CB">
            <w:pPr>
              <w:pStyle w:val="af2"/>
              <w:spacing w:before="0" w:beforeAutospacing="0" w:after="0" w:afterAutospacing="0" w:line="276" w:lineRule="auto"/>
              <w:contextualSpacing/>
              <w:jc w:val="both"/>
            </w:pPr>
            <w:r w:rsidRPr="006A5E5C">
              <w:t>Закаливание</w:t>
            </w:r>
          </w:p>
        </w:tc>
        <w:tc>
          <w:tcPr>
            <w:tcW w:w="1117" w:type="dxa"/>
          </w:tcPr>
          <w:p w:rsidR="00191955" w:rsidRPr="006A5E5C" w:rsidRDefault="00191955" w:rsidP="00B060CB">
            <w:pPr>
              <w:spacing w:line="276" w:lineRule="auto"/>
              <w:contextualSpacing/>
              <w:jc w:val="center"/>
            </w:pPr>
            <w:r w:rsidRPr="006A5E5C">
              <w:t>Все</w:t>
            </w:r>
          </w:p>
        </w:tc>
        <w:tc>
          <w:tcPr>
            <w:tcW w:w="1997" w:type="dxa"/>
          </w:tcPr>
          <w:p w:rsidR="00191955" w:rsidRPr="006A5E5C" w:rsidRDefault="00191955" w:rsidP="00B060CB">
            <w:pPr>
              <w:pStyle w:val="af2"/>
              <w:spacing w:before="0" w:beforeAutospacing="0" w:after="0" w:afterAutospacing="0" w:line="276" w:lineRule="auto"/>
              <w:contextualSpacing/>
              <w:jc w:val="both"/>
            </w:pPr>
            <w:r w:rsidRPr="006A5E5C">
              <w:t>Ежедневно</w:t>
            </w:r>
          </w:p>
        </w:tc>
        <w:tc>
          <w:tcPr>
            <w:tcW w:w="1952" w:type="dxa"/>
          </w:tcPr>
          <w:p w:rsidR="00191955" w:rsidRPr="006A5E5C" w:rsidRDefault="00191955" w:rsidP="00B060CB">
            <w:pPr>
              <w:pStyle w:val="af2"/>
              <w:spacing w:before="0" w:beforeAutospacing="0" w:after="0" w:afterAutospacing="0" w:line="276" w:lineRule="auto"/>
              <w:contextualSpacing/>
              <w:jc w:val="both"/>
            </w:pPr>
            <w:r w:rsidRPr="006A5E5C">
              <w:t>Медсестра</w:t>
            </w:r>
          </w:p>
        </w:tc>
      </w:tr>
      <w:tr w:rsidR="00191955" w:rsidRPr="006A5E5C" w:rsidTr="008C0F99">
        <w:trPr>
          <w:trHeight w:val="145"/>
          <w:tblCellSpacing w:w="7" w:type="dxa"/>
        </w:trPr>
        <w:tc>
          <w:tcPr>
            <w:tcW w:w="497" w:type="dxa"/>
          </w:tcPr>
          <w:p w:rsidR="00191955" w:rsidRPr="006A5E5C" w:rsidRDefault="00191955" w:rsidP="00B060CB">
            <w:pPr>
              <w:pStyle w:val="af2"/>
              <w:spacing w:before="0" w:beforeAutospacing="0" w:after="0" w:afterAutospacing="0" w:line="276" w:lineRule="auto"/>
              <w:contextualSpacing/>
              <w:jc w:val="both"/>
            </w:pPr>
            <w:r w:rsidRPr="006A5E5C">
              <w:t>6</w:t>
            </w:r>
          </w:p>
        </w:tc>
        <w:tc>
          <w:tcPr>
            <w:tcW w:w="4334" w:type="dxa"/>
          </w:tcPr>
          <w:p w:rsidR="00191955" w:rsidRPr="006A5E5C" w:rsidRDefault="00191955" w:rsidP="00B060CB">
            <w:pPr>
              <w:pStyle w:val="af2"/>
              <w:spacing w:before="0" w:beforeAutospacing="0" w:after="0" w:afterAutospacing="0" w:line="276" w:lineRule="auto"/>
              <w:contextualSpacing/>
              <w:jc w:val="both"/>
            </w:pPr>
            <w:r w:rsidRPr="006A5E5C">
              <w:rPr>
                <w:color w:val="000000"/>
              </w:rPr>
              <w:t xml:space="preserve">Витаминизация: соки, напитки, </w:t>
            </w:r>
            <w:r w:rsidRPr="006A5E5C">
              <w:rPr>
                <w:color w:val="000000"/>
              </w:rPr>
              <w:lastRenderedPageBreak/>
              <w:t>сиропы, витамины</w:t>
            </w:r>
          </w:p>
        </w:tc>
        <w:tc>
          <w:tcPr>
            <w:tcW w:w="1117" w:type="dxa"/>
          </w:tcPr>
          <w:p w:rsidR="00191955" w:rsidRPr="006A5E5C" w:rsidRDefault="00191955" w:rsidP="00B060CB">
            <w:pPr>
              <w:spacing w:line="276" w:lineRule="auto"/>
              <w:contextualSpacing/>
              <w:jc w:val="center"/>
            </w:pPr>
            <w:r w:rsidRPr="006A5E5C">
              <w:lastRenderedPageBreak/>
              <w:t xml:space="preserve">Все </w:t>
            </w:r>
          </w:p>
        </w:tc>
        <w:tc>
          <w:tcPr>
            <w:tcW w:w="1997" w:type="dxa"/>
          </w:tcPr>
          <w:p w:rsidR="00191955" w:rsidRPr="006A5E5C" w:rsidRDefault="00191955" w:rsidP="00B060CB">
            <w:pPr>
              <w:pStyle w:val="af2"/>
              <w:spacing w:before="0" w:beforeAutospacing="0" w:after="0" w:afterAutospacing="0" w:line="276" w:lineRule="auto"/>
              <w:contextualSpacing/>
              <w:jc w:val="both"/>
            </w:pPr>
            <w:r w:rsidRPr="006A5E5C">
              <w:t>Ежедневно</w:t>
            </w:r>
          </w:p>
        </w:tc>
        <w:tc>
          <w:tcPr>
            <w:tcW w:w="1952" w:type="dxa"/>
          </w:tcPr>
          <w:p w:rsidR="00191955" w:rsidRPr="006A5E5C" w:rsidRDefault="00191955" w:rsidP="00B060CB">
            <w:pPr>
              <w:pStyle w:val="af2"/>
              <w:spacing w:before="0" w:beforeAutospacing="0" w:after="0" w:afterAutospacing="0" w:line="276" w:lineRule="auto"/>
              <w:contextualSpacing/>
              <w:jc w:val="both"/>
            </w:pPr>
            <w:r w:rsidRPr="006A5E5C">
              <w:t xml:space="preserve">Врач </w:t>
            </w:r>
          </w:p>
        </w:tc>
      </w:tr>
      <w:tr w:rsidR="00191955" w:rsidRPr="006A5E5C" w:rsidTr="008C0F99">
        <w:trPr>
          <w:trHeight w:val="145"/>
          <w:tblCellSpacing w:w="7" w:type="dxa"/>
        </w:trPr>
        <w:tc>
          <w:tcPr>
            <w:tcW w:w="497" w:type="dxa"/>
          </w:tcPr>
          <w:p w:rsidR="00191955" w:rsidRPr="006A5E5C" w:rsidRDefault="00191955" w:rsidP="00B060CB">
            <w:pPr>
              <w:pStyle w:val="af2"/>
              <w:spacing w:before="0" w:beforeAutospacing="0" w:after="0" w:afterAutospacing="0" w:line="276" w:lineRule="auto"/>
              <w:contextualSpacing/>
              <w:jc w:val="both"/>
            </w:pPr>
            <w:r w:rsidRPr="006A5E5C">
              <w:t>7</w:t>
            </w:r>
          </w:p>
        </w:tc>
        <w:tc>
          <w:tcPr>
            <w:tcW w:w="4334" w:type="dxa"/>
          </w:tcPr>
          <w:p w:rsidR="00191955" w:rsidRPr="006A5E5C" w:rsidRDefault="00191955" w:rsidP="00B060CB">
            <w:pPr>
              <w:pStyle w:val="af2"/>
              <w:spacing w:before="0" w:beforeAutospacing="0" w:after="0" w:afterAutospacing="0" w:line="276" w:lineRule="auto"/>
              <w:contextualSpacing/>
              <w:jc w:val="both"/>
            </w:pPr>
            <w:r w:rsidRPr="006A5E5C">
              <w:t>Водные процедуры</w:t>
            </w:r>
          </w:p>
        </w:tc>
        <w:tc>
          <w:tcPr>
            <w:tcW w:w="1117" w:type="dxa"/>
          </w:tcPr>
          <w:p w:rsidR="00191955" w:rsidRPr="006A5E5C" w:rsidRDefault="00191955" w:rsidP="00B060CB">
            <w:pPr>
              <w:spacing w:line="276" w:lineRule="auto"/>
              <w:contextualSpacing/>
              <w:jc w:val="center"/>
            </w:pPr>
            <w:r w:rsidRPr="006A5E5C">
              <w:t>Все</w:t>
            </w:r>
          </w:p>
        </w:tc>
        <w:tc>
          <w:tcPr>
            <w:tcW w:w="1997" w:type="dxa"/>
          </w:tcPr>
          <w:p w:rsidR="00191955" w:rsidRPr="006A5E5C" w:rsidRDefault="00191955" w:rsidP="00B060CB">
            <w:pPr>
              <w:spacing w:line="276" w:lineRule="auto"/>
              <w:contextualSpacing/>
            </w:pPr>
            <w:r w:rsidRPr="006A5E5C">
              <w:t>В течение смены</w:t>
            </w:r>
          </w:p>
        </w:tc>
        <w:tc>
          <w:tcPr>
            <w:tcW w:w="1952" w:type="dxa"/>
          </w:tcPr>
          <w:p w:rsidR="00191955" w:rsidRPr="006A5E5C" w:rsidRDefault="00191955" w:rsidP="00B060CB">
            <w:pPr>
              <w:pStyle w:val="af2"/>
              <w:spacing w:before="0" w:beforeAutospacing="0" w:after="0" w:afterAutospacing="0" w:line="276" w:lineRule="auto"/>
              <w:contextualSpacing/>
              <w:jc w:val="both"/>
            </w:pPr>
            <w:r w:rsidRPr="006A5E5C">
              <w:t xml:space="preserve"> Врач Воспитатели</w:t>
            </w:r>
          </w:p>
        </w:tc>
      </w:tr>
      <w:tr w:rsidR="00191955" w:rsidRPr="006A5E5C" w:rsidTr="008C0F99">
        <w:trPr>
          <w:trHeight w:val="145"/>
          <w:tblCellSpacing w:w="7" w:type="dxa"/>
        </w:trPr>
        <w:tc>
          <w:tcPr>
            <w:tcW w:w="497" w:type="dxa"/>
          </w:tcPr>
          <w:p w:rsidR="00191955" w:rsidRPr="006A5E5C" w:rsidRDefault="003E6EE5" w:rsidP="00B060CB">
            <w:pPr>
              <w:pStyle w:val="af2"/>
              <w:spacing w:before="0" w:beforeAutospacing="0" w:after="0" w:afterAutospacing="0" w:line="276" w:lineRule="auto"/>
              <w:contextualSpacing/>
              <w:jc w:val="both"/>
            </w:pPr>
            <w:r w:rsidRPr="006A5E5C">
              <w:t>8.</w:t>
            </w:r>
          </w:p>
        </w:tc>
        <w:tc>
          <w:tcPr>
            <w:tcW w:w="4334" w:type="dxa"/>
          </w:tcPr>
          <w:p w:rsidR="00191955" w:rsidRPr="006A5E5C" w:rsidRDefault="00191955" w:rsidP="00B060CB">
            <w:pPr>
              <w:pStyle w:val="af2"/>
              <w:spacing w:before="0" w:beforeAutospacing="0" w:after="0" w:afterAutospacing="0" w:line="276" w:lineRule="auto"/>
              <w:contextualSpacing/>
              <w:jc w:val="both"/>
            </w:pPr>
            <w:r w:rsidRPr="006A5E5C">
              <w:t>Воздушные и солнечные ванны</w:t>
            </w:r>
          </w:p>
        </w:tc>
        <w:tc>
          <w:tcPr>
            <w:tcW w:w="1117" w:type="dxa"/>
          </w:tcPr>
          <w:p w:rsidR="00191955" w:rsidRPr="006A5E5C" w:rsidRDefault="00191955" w:rsidP="00B060CB">
            <w:pPr>
              <w:spacing w:line="276" w:lineRule="auto"/>
              <w:contextualSpacing/>
              <w:jc w:val="center"/>
            </w:pPr>
            <w:r w:rsidRPr="006A5E5C">
              <w:t xml:space="preserve">Все </w:t>
            </w:r>
          </w:p>
        </w:tc>
        <w:tc>
          <w:tcPr>
            <w:tcW w:w="1997" w:type="dxa"/>
          </w:tcPr>
          <w:p w:rsidR="00191955" w:rsidRPr="006A5E5C" w:rsidRDefault="00191955" w:rsidP="00B060CB">
            <w:pPr>
              <w:spacing w:line="276" w:lineRule="auto"/>
              <w:contextualSpacing/>
            </w:pPr>
            <w:r w:rsidRPr="006A5E5C">
              <w:t>Ежедневно</w:t>
            </w:r>
          </w:p>
        </w:tc>
        <w:tc>
          <w:tcPr>
            <w:tcW w:w="1952" w:type="dxa"/>
          </w:tcPr>
          <w:p w:rsidR="00191955" w:rsidRPr="006A5E5C" w:rsidRDefault="00191955" w:rsidP="00B060CB">
            <w:pPr>
              <w:pStyle w:val="af2"/>
              <w:spacing w:before="0" w:beforeAutospacing="0" w:after="0" w:afterAutospacing="0" w:line="276" w:lineRule="auto"/>
              <w:contextualSpacing/>
              <w:jc w:val="both"/>
            </w:pPr>
            <w:r w:rsidRPr="006A5E5C">
              <w:t xml:space="preserve">Воспитатели </w:t>
            </w:r>
          </w:p>
          <w:p w:rsidR="003E6EE5" w:rsidRPr="006A5E5C" w:rsidRDefault="003E6EE5" w:rsidP="00B060CB">
            <w:pPr>
              <w:pStyle w:val="af2"/>
              <w:spacing w:before="0" w:beforeAutospacing="0" w:after="0" w:afterAutospacing="0" w:line="276" w:lineRule="auto"/>
              <w:contextualSpacing/>
              <w:jc w:val="both"/>
            </w:pPr>
            <w:r w:rsidRPr="006A5E5C">
              <w:t>вожатые</w:t>
            </w:r>
          </w:p>
        </w:tc>
      </w:tr>
      <w:tr w:rsidR="003E6EE5" w:rsidRPr="006A5E5C" w:rsidTr="008C0F99">
        <w:trPr>
          <w:trHeight w:val="145"/>
          <w:tblCellSpacing w:w="7" w:type="dxa"/>
        </w:trPr>
        <w:tc>
          <w:tcPr>
            <w:tcW w:w="497" w:type="dxa"/>
          </w:tcPr>
          <w:p w:rsidR="003E6EE5" w:rsidRPr="006A5E5C" w:rsidRDefault="003E6EE5" w:rsidP="00B060CB">
            <w:pPr>
              <w:pStyle w:val="af2"/>
              <w:spacing w:before="0" w:beforeAutospacing="0" w:after="0" w:afterAutospacing="0" w:line="276" w:lineRule="auto"/>
              <w:contextualSpacing/>
              <w:jc w:val="both"/>
            </w:pPr>
            <w:r w:rsidRPr="006A5E5C">
              <w:t>9.</w:t>
            </w:r>
          </w:p>
        </w:tc>
        <w:tc>
          <w:tcPr>
            <w:tcW w:w="4334" w:type="dxa"/>
          </w:tcPr>
          <w:p w:rsidR="003E6EE5" w:rsidRPr="006A5E5C" w:rsidRDefault="003E6EE5" w:rsidP="00B060CB">
            <w:pPr>
              <w:pStyle w:val="af2"/>
              <w:spacing w:before="0" w:beforeAutospacing="0" w:after="0" w:afterAutospacing="0" w:line="276" w:lineRule="auto"/>
              <w:contextualSpacing/>
              <w:jc w:val="both"/>
            </w:pPr>
            <w:r w:rsidRPr="006A5E5C">
              <w:t>Мероприятия направленные на формирование ЗОЖ</w:t>
            </w:r>
          </w:p>
        </w:tc>
        <w:tc>
          <w:tcPr>
            <w:tcW w:w="1117" w:type="dxa"/>
          </w:tcPr>
          <w:p w:rsidR="003E6EE5" w:rsidRPr="006A5E5C" w:rsidRDefault="003E6EE5" w:rsidP="00B060CB">
            <w:pPr>
              <w:spacing w:line="276" w:lineRule="auto"/>
              <w:contextualSpacing/>
              <w:jc w:val="center"/>
            </w:pPr>
            <w:r w:rsidRPr="006A5E5C">
              <w:t>Все</w:t>
            </w:r>
          </w:p>
        </w:tc>
        <w:tc>
          <w:tcPr>
            <w:tcW w:w="1997" w:type="dxa"/>
          </w:tcPr>
          <w:p w:rsidR="003E6EE5" w:rsidRPr="006A5E5C" w:rsidRDefault="003E6EE5" w:rsidP="00B060CB">
            <w:pPr>
              <w:spacing w:line="276" w:lineRule="auto"/>
              <w:contextualSpacing/>
            </w:pPr>
            <w:r w:rsidRPr="006A5E5C">
              <w:t>Ежедневно</w:t>
            </w:r>
          </w:p>
        </w:tc>
        <w:tc>
          <w:tcPr>
            <w:tcW w:w="1952" w:type="dxa"/>
          </w:tcPr>
          <w:p w:rsidR="003E6EE5" w:rsidRPr="006A5E5C" w:rsidRDefault="003E6EE5" w:rsidP="00B060CB">
            <w:pPr>
              <w:pStyle w:val="af2"/>
              <w:spacing w:before="0" w:beforeAutospacing="0" w:after="0" w:afterAutospacing="0" w:line="276" w:lineRule="auto"/>
              <w:contextualSpacing/>
              <w:jc w:val="both"/>
            </w:pPr>
            <w:r w:rsidRPr="006A5E5C">
              <w:t xml:space="preserve">Воспитатели </w:t>
            </w:r>
          </w:p>
          <w:p w:rsidR="003E6EE5" w:rsidRPr="006A5E5C" w:rsidRDefault="003E6EE5" w:rsidP="00B060CB">
            <w:pPr>
              <w:pStyle w:val="af2"/>
              <w:spacing w:before="0" w:beforeAutospacing="0" w:after="0" w:afterAutospacing="0" w:line="276" w:lineRule="auto"/>
              <w:contextualSpacing/>
              <w:jc w:val="both"/>
            </w:pPr>
            <w:r w:rsidRPr="006A5E5C">
              <w:t>вожатые</w:t>
            </w:r>
          </w:p>
        </w:tc>
      </w:tr>
    </w:tbl>
    <w:p w:rsidR="003E6EE5" w:rsidRPr="0092409A" w:rsidRDefault="004D146B" w:rsidP="00B060CB">
      <w:pPr>
        <w:suppressAutoHyphens w:val="0"/>
        <w:spacing w:line="276" w:lineRule="auto"/>
        <w:jc w:val="both"/>
        <w:rPr>
          <w:sz w:val="28"/>
        </w:rPr>
      </w:pPr>
      <w:r w:rsidRPr="0092409A">
        <w:rPr>
          <w:sz w:val="28"/>
        </w:rPr>
        <w:t>Проведение лечебно-профилактической  работы</w:t>
      </w:r>
      <w:r w:rsidR="003E6EE5" w:rsidRPr="0092409A">
        <w:rPr>
          <w:sz w:val="28"/>
        </w:rPr>
        <w:t>:</w:t>
      </w:r>
    </w:p>
    <w:p w:rsidR="003E6EE5" w:rsidRPr="0092409A" w:rsidRDefault="003E6EE5" w:rsidP="00B060CB">
      <w:pPr>
        <w:pStyle w:val="aff1"/>
        <w:numPr>
          <w:ilvl w:val="0"/>
          <w:numId w:val="10"/>
        </w:numPr>
        <w:suppressAutoHyphens w:val="0"/>
        <w:spacing w:line="276" w:lineRule="auto"/>
        <w:jc w:val="both"/>
        <w:rPr>
          <w:sz w:val="28"/>
        </w:rPr>
      </w:pPr>
      <w:r w:rsidRPr="0092409A">
        <w:rPr>
          <w:sz w:val="28"/>
        </w:rPr>
        <w:t>Прием детей в лагерь с осмотром на педикулез и чесотку.</w:t>
      </w:r>
    </w:p>
    <w:p w:rsidR="003E6EE5" w:rsidRPr="0092409A" w:rsidRDefault="003E6EE5" w:rsidP="00B060CB">
      <w:pPr>
        <w:pStyle w:val="aff1"/>
        <w:numPr>
          <w:ilvl w:val="0"/>
          <w:numId w:val="10"/>
        </w:numPr>
        <w:suppressAutoHyphens w:val="0"/>
        <w:spacing w:line="276" w:lineRule="auto"/>
        <w:jc w:val="both"/>
        <w:rPr>
          <w:sz w:val="28"/>
        </w:rPr>
      </w:pPr>
      <w:r w:rsidRPr="0092409A">
        <w:rPr>
          <w:sz w:val="28"/>
        </w:rPr>
        <w:t>Проверка медицин</w:t>
      </w:r>
      <w:r w:rsidR="008C0F99">
        <w:rPr>
          <w:sz w:val="28"/>
        </w:rPr>
        <w:t>с</w:t>
      </w:r>
      <w:r w:rsidRPr="0092409A">
        <w:rPr>
          <w:sz w:val="28"/>
        </w:rPr>
        <w:t>ких документов воспитанников на наличии необходимых исследований и вакцинации.</w:t>
      </w:r>
    </w:p>
    <w:p w:rsidR="003E6EE5" w:rsidRPr="0092409A" w:rsidRDefault="003E6EE5" w:rsidP="00B060CB">
      <w:pPr>
        <w:pStyle w:val="aff1"/>
        <w:numPr>
          <w:ilvl w:val="0"/>
          <w:numId w:val="9"/>
        </w:numPr>
        <w:suppressAutoHyphens w:val="0"/>
        <w:spacing w:line="276" w:lineRule="auto"/>
        <w:jc w:val="both"/>
        <w:rPr>
          <w:sz w:val="28"/>
        </w:rPr>
      </w:pPr>
      <w:r w:rsidRPr="0092409A">
        <w:rPr>
          <w:sz w:val="28"/>
        </w:rPr>
        <w:t>Комплектование детей по отрядам в соответствии в возрастом.</w:t>
      </w:r>
    </w:p>
    <w:p w:rsidR="003E6EE5" w:rsidRPr="0092409A" w:rsidRDefault="003E6EE5" w:rsidP="00B060CB">
      <w:pPr>
        <w:pStyle w:val="aff1"/>
        <w:numPr>
          <w:ilvl w:val="0"/>
          <w:numId w:val="9"/>
        </w:numPr>
        <w:suppressAutoHyphens w:val="0"/>
        <w:spacing w:line="276" w:lineRule="auto"/>
        <w:jc w:val="both"/>
        <w:rPr>
          <w:sz w:val="28"/>
        </w:rPr>
      </w:pPr>
      <w:r w:rsidRPr="0092409A">
        <w:rPr>
          <w:sz w:val="28"/>
        </w:rPr>
        <w:t>Вычленение воспитанников, которым нужен особый подход: уменьше</w:t>
      </w:r>
      <w:r w:rsidR="008C0F99">
        <w:rPr>
          <w:sz w:val="28"/>
        </w:rPr>
        <w:t>н</w:t>
      </w:r>
      <w:r w:rsidRPr="0092409A">
        <w:rPr>
          <w:sz w:val="28"/>
        </w:rPr>
        <w:t>ная физическая нагрузка, диета в питании(аллергия) и т.п.</w:t>
      </w:r>
    </w:p>
    <w:p w:rsidR="003E6EE5" w:rsidRPr="0092409A" w:rsidRDefault="003E6EE5" w:rsidP="00B060CB">
      <w:pPr>
        <w:pStyle w:val="aff1"/>
        <w:numPr>
          <w:ilvl w:val="0"/>
          <w:numId w:val="9"/>
        </w:numPr>
        <w:suppressAutoHyphens w:val="0"/>
        <w:spacing w:line="276" w:lineRule="auto"/>
        <w:jc w:val="both"/>
        <w:rPr>
          <w:sz w:val="28"/>
        </w:rPr>
      </w:pPr>
      <w:r w:rsidRPr="0092409A">
        <w:rPr>
          <w:sz w:val="28"/>
        </w:rPr>
        <w:t>Ознакомление вожатых и воспитателей с этими списками, контроль за исполнением рекомендаций.</w:t>
      </w:r>
    </w:p>
    <w:p w:rsidR="003E6EE5" w:rsidRPr="0092409A" w:rsidRDefault="003E6EE5" w:rsidP="00B060CB">
      <w:pPr>
        <w:pStyle w:val="aff1"/>
        <w:numPr>
          <w:ilvl w:val="0"/>
          <w:numId w:val="9"/>
        </w:numPr>
        <w:suppressAutoHyphens w:val="0"/>
        <w:spacing w:line="276" w:lineRule="auto"/>
        <w:jc w:val="both"/>
        <w:rPr>
          <w:sz w:val="28"/>
        </w:rPr>
      </w:pPr>
      <w:r w:rsidRPr="0092409A">
        <w:rPr>
          <w:sz w:val="28"/>
        </w:rPr>
        <w:t>Контроль за соблюдением детьми режима дня, проведением банных  дней, сменой постельного белья, за соблюдением детьми личной гигиены.</w:t>
      </w:r>
    </w:p>
    <w:p w:rsidR="003E6EE5" w:rsidRPr="0092409A" w:rsidRDefault="003E6EE5" w:rsidP="00B060CB">
      <w:pPr>
        <w:pStyle w:val="aff1"/>
        <w:numPr>
          <w:ilvl w:val="0"/>
          <w:numId w:val="9"/>
        </w:numPr>
        <w:suppressAutoHyphens w:val="0"/>
        <w:spacing w:line="276" w:lineRule="auto"/>
        <w:jc w:val="both"/>
        <w:rPr>
          <w:sz w:val="28"/>
        </w:rPr>
      </w:pPr>
      <w:r w:rsidRPr="0092409A">
        <w:rPr>
          <w:sz w:val="28"/>
        </w:rPr>
        <w:t>Контроль за санитарным состоянием  пищеблока , отбор пищевых проб и обеспечение их соответствующего хранения.</w:t>
      </w:r>
    </w:p>
    <w:p w:rsidR="003E6EE5" w:rsidRPr="0092409A" w:rsidRDefault="003E6EE5" w:rsidP="00B060CB">
      <w:pPr>
        <w:pStyle w:val="aff1"/>
        <w:numPr>
          <w:ilvl w:val="0"/>
          <w:numId w:val="9"/>
        </w:numPr>
        <w:suppressAutoHyphens w:val="0"/>
        <w:spacing w:line="276" w:lineRule="auto"/>
        <w:jc w:val="both"/>
        <w:rPr>
          <w:sz w:val="28"/>
        </w:rPr>
      </w:pPr>
      <w:r w:rsidRPr="0092409A">
        <w:rPr>
          <w:sz w:val="28"/>
        </w:rPr>
        <w:t>Ежедневный осмотр сотруднико</w:t>
      </w:r>
      <w:r w:rsidR="005B2742">
        <w:rPr>
          <w:sz w:val="28"/>
        </w:rPr>
        <w:t>в</w:t>
      </w:r>
      <w:r w:rsidRPr="0092409A">
        <w:rPr>
          <w:sz w:val="28"/>
        </w:rPr>
        <w:t xml:space="preserve">  пищеблока и детей дежурного отряда на отсутствие кожных и инфекционных заболеваний.</w:t>
      </w:r>
    </w:p>
    <w:p w:rsidR="003E6EE5" w:rsidRPr="0092409A" w:rsidRDefault="003E6EE5" w:rsidP="00B060CB">
      <w:pPr>
        <w:pStyle w:val="aff1"/>
        <w:numPr>
          <w:ilvl w:val="0"/>
          <w:numId w:val="9"/>
        </w:numPr>
        <w:suppressAutoHyphens w:val="0"/>
        <w:spacing w:line="276" w:lineRule="auto"/>
        <w:jc w:val="both"/>
        <w:rPr>
          <w:sz w:val="28"/>
        </w:rPr>
      </w:pPr>
      <w:r w:rsidRPr="0092409A">
        <w:rPr>
          <w:sz w:val="28"/>
        </w:rPr>
        <w:t>Ведение соответствующей медицинской документации: журнал бракеража готовой продукции, журнал здоровья сотрудников пищеблока, журнал витаминизации третьих блюд, журнал температурного режим</w:t>
      </w:r>
      <w:r w:rsidR="005B2742">
        <w:rPr>
          <w:sz w:val="28"/>
        </w:rPr>
        <w:t>а</w:t>
      </w:r>
      <w:r w:rsidRPr="0092409A">
        <w:rPr>
          <w:sz w:val="28"/>
        </w:rPr>
        <w:t xml:space="preserve"> в холодильном оборудовании, журнал амбулаторного приема,  журнал осмотра на педикулез и чесотку, журнал кварцевания процедурного кабинета, журнал диспансерного учета и т.д.</w:t>
      </w:r>
    </w:p>
    <w:p w:rsidR="003E6EE5" w:rsidRPr="0092409A" w:rsidRDefault="003E6EE5" w:rsidP="00B060CB">
      <w:pPr>
        <w:pStyle w:val="aff1"/>
        <w:numPr>
          <w:ilvl w:val="0"/>
          <w:numId w:val="9"/>
        </w:numPr>
        <w:suppressAutoHyphens w:val="0"/>
        <w:spacing w:line="276" w:lineRule="auto"/>
        <w:jc w:val="both"/>
        <w:rPr>
          <w:sz w:val="28"/>
        </w:rPr>
      </w:pPr>
      <w:r w:rsidRPr="0092409A">
        <w:rPr>
          <w:sz w:val="28"/>
        </w:rPr>
        <w:t>О</w:t>
      </w:r>
      <w:r w:rsidR="005B2742">
        <w:rPr>
          <w:sz w:val="28"/>
        </w:rPr>
        <w:t>с</w:t>
      </w:r>
      <w:r w:rsidRPr="0092409A">
        <w:rPr>
          <w:sz w:val="28"/>
        </w:rPr>
        <w:t>мотр детей и допуск их на спортивные мероприятия, обязательное присутствие на этих мероприятиях.</w:t>
      </w:r>
    </w:p>
    <w:p w:rsidR="003E6EE5" w:rsidRPr="0092409A" w:rsidRDefault="003E6EE5" w:rsidP="00B060CB">
      <w:pPr>
        <w:pStyle w:val="aff1"/>
        <w:numPr>
          <w:ilvl w:val="0"/>
          <w:numId w:val="9"/>
        </w:numPr>
        <w:suppressAutoHyphens w:val="0"/>
        <w:spacing w:line="276" w:lineRule="auto"/>
        <w:jc w:val="both"/>
        <w:rPr>
          <w:sz w:val="28"/>
        </w:rPr>
      </w:pPr>
      <w:r w:rsidRPr="0092409A">
        <w:rPr>
          <w:sz w:val="28"/>
        </w:rPr>
        <w:t>Ведение амбулаторного приема детей и сотрудников, при необходимости госпитализации сопровождение больного ребенка до медицинского учреждения.</w:t>
      </w:r>
    </w:p>
    <w:p w:rsidR="003E6EE5" w:rsidRPr="0092409A" w:rsidRDefault="003E6EE5" w:rsidP="00B060CB">
      <w:pPr>
        <w:pStyle w:val="aff1"/>
        <w:numPr>
          <w:ilvl w:val="0"/>
          <w:numId w:val="9"/>
        </w:numPr>
        <w:suppressAutoHyphens w:val="0"/>
        <w:spacing w:line="276" w:lineRule="auto"/>
        <w:jc w:val="both"/>
        <w:rPr>
          <w:sz w:val="28"/>
        </w:rPr>
      </w:pPr>
      <w:r w:rsidRPr="0092409A">
        <w:rPr>
          <w:sz w:val="28"/>
        </w:rPr>
        <w:t>Немедленное информирование органов Роспотребнадзора про случаи острых инфекционных заболеваний.</w:t>
      </w:r>
    </w:p>
    <w:p w:rsidR="00B060CB" w:rsidRPr="00C201FA" w:rsidRDefault="003E6EE5" w:rsidP="00C201FA">
      <w:pPr>
        <w:pStyle w:val="aff1"/>
        <w:numPr>
          <w:ilvl w:val="0"/>
          <w:numId w:val="9"/>
        </w:numPr>
        <w:suppressAutoHyphens w:val="0"/>
        <w:spacing w:line="276" w:lineRule="auto"/>
        <w:jc w:val="both"/>
        <w:rPr>
          <w:sz w:val="28"/>
        </w:rPr>
      </w:pPr>
      <w:r w:rsidRPr="0092409A">
        <w:rPr>
          <w:sz w:val="28"/>
        </w:rPr>
        <w:t>Проведение санитарно-просветительской работы (беседы с родителями и детьми, педагогическим персоналом).</w:t>
      </w:r>
    </w:p>
    <w:p w:rsidR="00B060CB" w:rsidRPr="006A5E5C" w:rsidRDefault="00B060CB" w:rsidP="00B060CB">
      <w:pPr>
        <w:suppressAutoHyphens w:val="0"/>
        <w:spacing w:line="276" w:lineRule="auto"/>
        <w:jc w:val="center"/>
        <w:rPr>
          <w:b/>
        </w:rPr>
      </w:pPr>
    </w:p>
    <w:p w:rsidR="008C0F99" w:rsidRDefault="008C0F99" w:rsidP="00203843">
      <w:pPr>
        <w:suppressAutoHyphens w:val="0"/>
        <w:spacing w:line="276" w:lineRule="auto"/>
        <w:jc w:val="both"/>
        <w:rPr>
          <w:b/>
          <w:sz w:val="28"/>
          <w:szCs w:val="28"/>
        </w:rPr>
      </w:pPr>
    </w:p>
    <w:p w:rsidR="007A5043" w:rsidRPr="00203843" w:rsidRDefault="007A5043" w:rsidP="00203843">
      <w:pPr>
        <w:suppressAutoHyphens w:val="0"/>
        <w:spacing w:line="276" w:lineRule="auto"/>
        <w:jc w:val="both"/>
        <w:rPr>
          <w:b/>
          <w:sz w:val="28"/>
          <w:szCs w:val="28"/>
        </w:rPr>
      </w:pPr>
      <w:r w:rsidRPr="00203843">
        <w:rPr>
          <w:b/>
          <w:sz w:val="28"/>
          <w:szCs w:val="28"/>
        </w:rPr>
        <w:t>Психолого-педагогическое сопровождение</w:t>
      </w:r>
    </w:p>
    <w:p w:rsidR="00203843" w:rsidRPr="00203843" w:rsidRDefault="00203843" w:rsidP="00203843">
      <w:pPr>
        <w:suppressAutoHyphens w:val="0"/>
        <w:spacing w:line="276" w:lineRule="auto"/>
        <w:jc w:val="both"/>
        <w:rPr>
          <w:b/>
          <w:sz w:val="28"/>
          <w:szCs w:val="28"/>
        </w:rPr>
      </w:pPr>
    </w:p>
    <w:p w:rsidR="00203843" w:rsidRPr="00203843" w:rsidRDefault="00203843" w:rsidP="00203843">
      <w:pPr>
        <w:pStyle w:val="af2"/>
        <w:shd w:val="clear" w:color="auto" w:fill="FFFFFF"/>
        <w:spacing w:before="0" w:beforeAutospacing="0" w:after="135" w:afterAutospacing="0" w:line="276" w:lineRule="auto"/>
        <w:jc w:val="both"/>
        <w:rPr>
          <w:sz w:val="28"/>
          <w:szCs w:val="28"/>
        </w:rPr>
      </w:pPr>
      <w:r w:rsidRPr="00203843">
        <w:rPr>
          <w:sz w:val="28"/>
          <w:szCs w:val="28"/>
        </w:rPr>
        <w:t>Сопровождение рассматривается как ценностное основание работы психолога с детьми, адекватный метод психологической работы.</w:t>
      </w:r>
    </w:p>
    <w:p w:rsidR="00203843" w:rsidRPr="00203843" w:rsidRDefault="00203843" w:rsidP="00203843">
      <w:pPr>
        <w:shd w:val="clear" w:color="auto" w:fill="FFFFFF"/>
        <w:spacing w:line="276" w:lineRule="auto"/>
        <w:jc w:val="both"/>
        <w:rPr>
          <w:sz w:val="28"/>
          <w:szCs w:val="28"/>
        </w:rPr>
      </w:pPr>
      <w:r w:rsidRPr="00203843">
        <w:rPr>
          <w:b/>
          <w:bCs/>
          <w:sz w:val="28"/>
          <w:szCs w:val="28"/>
        </w:rPr>
        <w:t>Задачи</w:t>
      </w:r>
      <w:r w:rsidRPr="00203843">
        <w:rPr>
          <w:sz w:val="28"/>
          <w:szCs w:val="28"/>
        </w:rPr>
        <w:t>:</w:t>
      </w:r>
    </w:p>
    <w:p w:rsidR="00203843" w:rsidRPr="00203843" w:rsidRDefault="00203843" w:rsidP="00203843">
      <w:pPr>
        <w:numPr>
          <w:ilvl w:val="0"/>
          <w:numId w:val="43"/>
        </w:numPr>
        <w:shd w:val="clear" w:color="auto" w:fill="FFFFFF"/>
        <w:tabs>
          <w:tab w:val="left" w:pos="528"/>
        </w:tabs>
        <w:suppressAutoHyphens w:val="0"/>
        <w:autoSpaceDE w:val="0"/>
        <w:autoSpaceDN w:val="0"/>
        <w:adjustRightInd w:val="0"/>
        <w:spacing w:line="276" w:lineRule="auto"/>
        <w:jc w:val="both"/>
        <w:rPr>
          <w:sz w:val="28"/>
          <w:szCs w:val="28"/>
        </w:rPr>
      </w:pPr>
      <w:r w:rsidRPr="00203843">
        <w:rPr>
          <w:sz w:val="28"/>
          <w:szCs w:val="28"/>
        </w:rPr>
        <w:t>Создание социально-психологических условий для развития ребенка. Решение этой задачи предполагает, что воспитательный процесс в лагере построен на гибких схемах, может изменяться и трансформироваться в зависимости от психологических особенностей детей.</w:t>
      </w:r>
    </w:p>
    <w:p w:rsidR="00203843" w:rsidRPr="00203843" w:rsidRDefault="00203843" w:rsidP="00203843">
      <w:pPr>
        <w:numPr>
          <w:ilvl w:val="0"/>
          <w:numId w:val="43"/>
        </w:numPr>
        <w:shd w:val="clear" w:color="auto" w:fill="FFFFFF"/>
        <w:tabs>
          <w:tab w:val="left" w:pos="528"/>
        </w:tabs>
        <w:suppressAutoHyphens w:val="0"/>
        <w:autoSpaceDE w:val="0"/>
        <w:autoSpaceDN w:val="0"/>
        <w:adjustRightInd w:val="0"/>
        <w:spacing w:line="276" w:lineRule="auto"/>
        <w:jc w:val="both"/>
        <w:rPr>
          <w:sz w:val="28"/>
          <w:szCs w:val="28"/>
        </w:rPr>
      </w:pPr>
      <w:r w:rsidRPr="00203843">
        <w:rPr>
          <w:sz w:val="28"/>
          <w:szCs w:val="28"/>
        </w:rPr>
        <w:t>Создание социально-психологических условий для оказания помощи детям, имеющим проблемы личностного, психологического характера.</w:t>
      </w:r>
    </w:p>
    <w:p w:rsidR="00203843" w:rsidRPr="00203843" w:rsidRDefault="00203843" w:rsidP="00203843">
      <w:pPr>
        <w:shd w:val="clear" w:color="auto" w:fill="FFFFFF"/>
        <w:spacing w:line="276" w:lineRule="auto"/>
        <w:jc w:val="both"/>
        <w:rPr>
          <w:sz w:val="28"/>
          <w:szCs w:val="28"/>
        </w:rPr>
      </w:pPr>
      <w:r w:rsidRPr="00203843">
        <w:rPr>
          <w:sz w:val="28"/>
          <w:szCs w:val="28"/>
        </w:rPr>
        <w:t>Реализация данных задач возможна лишь при тесном и продуктивном сотрудничестве психолога и педагогического коллектива, их совместной профессиональной деятельности, в центре которой стоит ребёнок и решаемые им личностные и социальные задачи.</w:t>
      </w:r>
    </w:p>
    <w:p w:rsidR="00203843" w:rsidRPr="00203843" w:rsidRDefault="00203843" w:rsidP="00203843">
      <w:pPr>
        <w:shd w:val="clear" w:color="auto" w:fill="FFFFFF"/>
        <w:spacing w:line="276" w:lineRule="auto"/>
        <w:jc w:val="both"/>
        <w:rPr>
          <w:sz w:val="28"/>
          <w:szCs w:val="28"/>
        </w:rPr>
      </w:pPr>
      <w:r w:rsidRPr="00203843">
        <w:rPr>
          <w:sz w:val="28"/>
          <w:szCs w:val="28"/>
        </w:rPr>
        <w:t>Сопровождение предполагает реализацию в деятельности психолога следующих принципов:</w:t>
      </w:r>
    </w:p>
    <w:p w:rsidR="00203843" w:rsidRPr="00203843" w:rsidRDefault="00203843" w:rsidP="00203843">
      <w:pPr>
        <w:numPr>
          <w:ilvl w:val="0"/>
          <w:numId w:val="44"/>
        </w:numPr>
        <w:shd w:val="clear" w:color="auto" w:fill="FFFFFF"/>
        <w:tabs>
          <w:tab w:val="left" w:pos="629"/>
        </w:tabs>
        <w:suppressAutoHyphens w:val="0"/>
        <w:autoSpaceDE w:val="0"/>
        <w:autoSpaceDN w:val="0"/>
        <w:adjustRightInd w:val="0"/>
        <w:spacing w:line="276" w:lineRule="auto"/>
        <w:jc w:val="both"/>
        <w:rPr>
          <w:sz w:val="28"/>
          <w:szCs w:val="28"/>
        </w:rPr>
      </w:pPr>
      <w:r w:rsidRPr="00203843">
        <w:rPr>
          <w:sz w:val="28"/>
          <w:szCs w:val="28"/>
        </w:rPr>
        <w:t>Следование за естественным развитием ребёнка на различных этапах его развития.</w:t>
      </w:r>
    </w:p>
    <w:p w:rsidR="00203843" w:rsidRPr="00203843" w:rsidRDefault="00203843" w:rsidP="00203843">
      <w:pPr>
        <w:numPr>
          <w:ilvl w:val="0"/>
          <w:numId w:val="44"/>
        </w:numPr>
        <w:shd w:val="clear" w:color="auto" w:fill="FFFFFF"/>
        <w:tabs>
          <w:tab w:val="left" w:pos="629"/>
        </w:tabs>
        <w:suppressAutoHyphens w:val="0"/>
        <w:autoSpaceDE w:val="0"/>
        <w:autoSpaceDN w:val="0"/>
        <w:adjustRightInd w:val="0"/>
        <w:spacing w:line="276" w:lineRule="auto"/>
        <w:jc w:val="both"/>
        <w:rPr>
          <w:sz w:val="28"/>
          <w:szCs w:val="28"/>
        </w:rPr>
      </w:pPr>
      <w:r w:rsidRPr="00203843">
        <w:rPr>
          <w:sz w:val="28"/>
          <w:szCs w:val="28"/>
        </w:rPr>
        <w:t>Приоритетность целей, ценностей, потребностей развития внутреннего мира ребенка.</w:t>
      </w:r>
    </w:p>
    <w:p w:rsidR="00203843" w:rsidRPr="00203843" w:rsidRDefault="00203843" w:rsidP="00203843">
      <w:pPr>
        <w:pStyle w:val="aff1"/>
        <w:numPr>
          <w:ilvl w:val="0"/>
          <w:numId w:val="44"/>
        </w:numPr>
        <w:shd w:val="clear" w:color="auto" w:fill="FFFFFF"/>
        <w:suppressAutoHyphens w:val="0"/>
        <w:spacing w:after="200" w:line="276" w:lineRule="auto"/>
        <w:ind w:left="0"/>
        <w:jc w:val="both"/>
        <w:rPr>
          <w:sz w:val="28"/>
          <w:szCs w:val="28"/>
        </w:rPr>
      </w:pPr>
      <w:r w:rsidRPr="00203843">
        <w:rPr>
          <w:sz w:val="28"/>
          <w:szCs w:val="28"/>
        </w:rPr>
        <w:t>Ориентация деятельности на создание условий, позволяющих ребёнку строить систему отношений с миром, окружающими людьми, самим собой.</w:t>
      </w:r>
    </w:p>
    <w:p w:rsidR="00203843" w:rsidRDefault="00203843" w:rsidP="00203843">
      <w:pPr>
        <w:suppressAutoHyphens w:val="0"/>
        <w:spacing w:line="276" w:lineRule="auto"/>
        <w:jc w:val="both"/>
        <w:rPr>
          <w:bCs/>
          <w:sz w:val="28"/>
          <w:szCs w:val="28"/>
        </w:rPr>
      </w:pPr>
      <w:r w:rsidRPr="00203843">
        <w:rPr>
          <w:bCs/>
          <w:sz w:val="28"/>
          <w:szCs w:val="28"/>
        </w:rPr>
        <w:t>При помощи психолога воспитатели-вожатые проводят с детьми ряд ди</w:t>
      </w:r>
      <w:r w:rsidR="008C0F99">
        <w:rPr>
          <w:bCs/>
          <w:sz w:val="28"/>
          <w:szCs w:val="28"/>
        </w:rPr>
        <w:t>а</w:t>
      </w:r>
      <w:r w:rsidRPr="00203843">
        <w:rPr>
          <w:bCs/>
          <w:sz w:val="28"/>
          <w:szCs w:val="28"/>
        </w:rPr>
        <w:t>гностик на протяжении всей лагерной смены. Результаты диагностик совместно обрабатываются, что позволяет вырабатывать четкую схему дальнейш</w:t>
      </w:r>
      <w:r w:rsidR="00C201FA">
        <w:rPr>
          <w:bCs/>
          <w:sz w:val="28"/>
          <w:szCs w:val="28"/>
        </w:rPr>
        <w:t>ей работы с конкретным ребенком.</w:t>
      </w:r>
    </w:p>
    <w:p w:rsidR="00203843" w:rsidRDefault="00203843" w:rsidP="00203843">
      <w:pPr>
        <w:suppressAutoHyphens w:val="0"/>
        <w:spacing w:line="276" w:lineRule="auto"/>
        <w:jc w:val="both"/>
        <w:rPr>
          <w:b/>
          <w:sz w:val="28"/>
          <w:szCs w:val="28"/>
        </w:rPr>
      </w:pPr>
    </w:p>
    <w:p w:rsidR="008C0F99" w:rsidRDefault="008C0F99" w:rsidP="00203843">
      <w:pPr>
        <w:suppressAutoHyphens w:val="0"/>
        <w:spacing w:line="276" w:lineRule="auto"/>
        <w:jc w:val="both"/>
        <w:rPr>
          <w:b/>
          <w:sz w:val="28"/>
          <w:szCs w:val="28"/>
        </w:rPr>
      </w:pPr>
    </w:p>
    <w:p w:rsidR="008C0F99" w:rsidRDefault="008C0F99" w:rsidP="00203843">
      <w:pPr>
        <w:suppressAutoHyphens w:val="0"/>
        <w:spacing w:line="276" w:lineRule="auto"/>
        <w:jc w:val="both"/>
        <w:rPr>
          <w:b/>
          <w:sz w:val="28"/>
          <w:szCs w:val="28"/>
        </w:rPr>
      </w:pPr>
    </w:p>
    <w:p w:rsidR="008C0F99" w:rsidRPr="00203843" w:rsidRDefault="008C0F99" w:rsidP="00203843">
      <w:pPr>
        <w:suppressAutoHyphens w:val="0"/>
        <w:spacing w:line="276" w:lineRule="auto"/>
        <w:jc w:val="both"/>
        <w:rPr>
          <w:b/>
          <w:sz w:val="28"/>
          <w:szCs w:val="28"/>
        </w:rPr>
      </w:pPr>
    </w:p>
    <w:tbl>
      <w:tblPr>
        <w:tblW w:w="9912" w:type="dxa"/>
        <w:tblLayout w:type="fixed"/>
        <w:tblCellMar>
          <w:left w:w="10" w:type="dxa"/>
          <w:right w:w="10" w:type="dxa"/>
        </w:tblCellMar>
        <w:tblLook w:val="04A0" w:firstRow="1" w:lastRow="0" w:firstColumn="1" w:lastColumn="0" w:noHBand="0" w:noVBand="1"/>
      </w:tblPr>
      <w:tblGrid>
        <w:gridCol w:w="1711"/>
        <w:gridCol w:w="2977"/>
        <w:gridCol w:w="1559"/>
        <w:gridCol w:w="3665"/>
      </w:tblGrid>
      <w:tr w:rsidR="007A5043" w:rsidRPr="006A5E5C" w:rsidTr="00C55685">
        <w:trPr>
          <w:trHeight w:hRule="exact" w:val="1421"/>
        </w:trPr>
        <w:tc>
          <w:tcPr>
            <w:tcW w:w="1711" w:type="dxa"/>
            <w:tcBorders>
              <w:top w:val="single" w:sz="4" w:space="0" w:color="auto"/>
              <w:left w:val="single" w:sz="4" w:space="0" w:color="auto"/>
            </w:tcBorders>
            <w:shd w:val="clear" w:color="auto" w:fill="FFFFFF"/>
          </w:tcPr>
          <w:p w:rsidR="007A5043" w:rsidRPr="006A5E5C" w:rsidRDefault="007A5043" w:rsidP="00B060CB">
            <w:pPr>
              <w:pStyle w:val="31"/>
              <w:shd w:val="clear" w:color="auto" w:fill="auto"/>
              <w:spacing w:line="276" w:lineRule="auto"/>
              <w:ind w:left="120" w:right="131" w:firstLine="0"/>
              <w:jc w:val="left"/>
            </w:pPr>
            <w:r w:rsidRPr="006A5E5C">
              <w:t>Наименование программы</w:t>
            </w:r>
          </w:p>
        </w:tc>
        <w:tc>
          <w:tcPr>
            <w:tcW w:w="2977" w:type="dxa"/>
            <w:tcBorders>
              <w:top w:val="single" w:sz="4" w:space="0" w:color="auto"/>
              <w:left w:val="single" w:sz="4" w:space="0" w:color="auto"/>
            </w:tcBorders>
            <w:shd w:val="clear" w:color="auto" w:fill="FFFFFF"/>
          </w:tcPr>
          <w:p w:rsidR="007A5043" w:rsidRPr="006A5E5C" w:rsidRDefault="007A5043" w:rsidP="00B060CB">
            <w:pPr>
              <w:pStyle w:val="31"/>
              <w:shd w:val="clear" w:color="auto" w:fill="auto"/>
              <w:spacing w:line="276" w:lineRule="auto"/>
              <w:ind w:left="132" w:right="124" w:firstLine="0"/>
              <w:jc w:val="left"/>
            </w:pPr>
            <w:r w:rsidRPr="006A5E5C">
              <w:t>Формы работы</w:t>
            </w:r>
          </w:p>
        </w:tc>
        <w:tc>
          <w:tcPr>
            <w:tcW w:w="1559" w:type="dxa"/>
            <w:tcBorders>
              <w:top w:val="single" w:sz="4" w:space="0" w:color="auto"/>
              <w:left w:val="single" w:sz="4" w:space="0" w:color="auto"/>
            </w:tcBorders>
            <w:shd w:val="clear" w:color="auto" w:fill="FFFFFF"/>
          </w:tcPr>
          <w:p w:rsidR="007A5043" w:rsidRPr="006A5E5C" w:rsidRDefault="007A5043" w:rsidP="00B060CB">
            <w:pPr>
              <w:pStyle w:val="31"/>
              <w:shd w:val="clear" w:color="auto" w:fill="auto"/>
              <w:spacing w:line="276" w:lineRule="auto"/>
              <w:ind w:left="120" w:firstLine="0"/>
              <w:jc w:val="left"/>
            </w:pPr>
            <w:r w:rsidRPr="006A5E5C">
              <w:t>Педагогические</w:t>
            </w:r>
          </w:p>
          <w:p w:rsidR="007A5043" w:rsidRPr="006A5E5C" w:rsidRDefault="007A5043" w:rsidP="00B060CB">
            <w:pPr>
              <w:pStyle w:val="31"/>
              <w:shd w:val="clear" w:color="auto" w:fill="auto"/>
              <w:spacing w:line="276" w:lineRule="auto"/>
              <w:ind w:left="120" w:firstLine="0"/>
              <w:jc w:val="left"/>
            </w:pPr>
            <w:r w:rsidRPr="006A5E5C">
              <w:t>кадры</w:t>
            </w:r>
          </w:p>
        </w:tc>
        <w:tc>
          <w:tcPr>
            <w:tcW w:w="3665" w:type="dxa"/>
            <w:tcBorders>
              <w:top w:val="single" w:sz="4" w:space="0" w:color="auto"/>
              <w:left w:val="single" w:sz="4" w:space="0" w:color="auto"/>
              <w:right w:val="single" w:sz="4" w:space="0" w:color="auto"/>
            </w:tcBorders>
            <w:shd w:val="clear" w:color="auto" w:fill="FFFFFF"/>
          </w:tcPr>
          <w:p w:rsidR="007A5043" w:rsidRPr="006A5E5C" w:rsidRDefault="007A5043" w:rsidP="00B060CB">
            <w:pPr>
              <w:pStyle w:val="31"/>
              <w:shd w:val="clear" w:color="auto" w:fill="auto"/>
              <w:spacing w:line="276" w:lineRule="auto"/>
              <w:ind w:left="120" w:firstLine="0"/>
              <w:jc w:val="left"/>
            </w:pPr>
            <w:r w:rsidRPr="006A5E5C">
              <w:t>Результат</w:t>
            </w:r>
          </w:p>
        </w:tc>
      </w:tr>
      <w:tr w:rsidR="007A5043" w:rsidRPr="006A5E5C" w:rsidTr="00C55685">
        <w:trPr>
          <w:trHeight w:hRule="exact" w:val="6095"/>
        </w:trPr>
        <w:tc>
          <w:tcPr>
            <w:tcW w:w="1711" w:type="dxa"/>
            <w:tcBorders>
              <w:top w:val="single" w:sz="4" w:space="0" w:color="auto"/>
              <w:left w:val="single" w:sz="4" w:space="0" w:color="auto"/>
              <w:bottom w:val="single" w:sz="4" w:space="0" w:color="auto"/>
            </w:tcBorders>
            <w:shd w:val="clear" w:color="auto" w:fill="FFFFFF"/>
          </w:tcPr>
          <w:p w:rsidR="007A5043" w:rsidRPr="006A5E5C" w:rsidRDefault="007A5043" w:rsidP="00B060CB">
            <w:pPr>
              <w:pStyle w:val="31"/>
              <w:shd w:val="clear" w:color="auto" w:fill="auto"/>
              <w:spacing w:line="276" w:lineRule="auto"/>
              <w:ind w:left="120" w:right="131" w:firstLine="0"/>
              <w:jc w:val="left"/>
            </w:pPr>
            <w:r w:rsidRPr="006A5E5C">
              <w:lastRenderedPageBreak/>
              <w:t>«Ладья»</w:t>
            </w:r>
          </w:p>
        </w:tc>
        <w:tc>
          <w:tcPr>
            <w:tcW w:w="2977" w:type="dxa"/>
            <w:tcBorders>
              <w:top w:val="single" w:sz="4" w:space="0" w:color="auto"/>
              <w:left w:val="single" w:sz="4" w:space="0" w:color="auto"/>
              <w:bottom w:val="single" w:sz="4" w:space="0" w:color="auto"/>
            </w:tcBorders>
            <w:shd w:val="clear" w:color="auto" w:fill="FFFFFF"/>
          </w:tcPr>
          <w:p w:rsidR="007A5043" w:rsidRPr="006A5E5C" w:rsidRDefault="007A5043" w:rsidP="00B060CB">
            <w:pPr>
              <w:pStyle w:val="31"/>
              <w:shd w:val="clear" w:color="auto" w:fill="auto"/>
              <w:spacing w:line="276" w:lineRule="auto"/>
              <w:ind w:left="132" w:right="124" w:firstLine="0"/>
              <w:jc w:val="left"/>
            </w:pPr>
            <w:r w:rsidRPr="006A5E5C">
              <w:t>Наблюдение</w:t>
            </w:r>
          </w:p>
          <w:p w:rsidR="007A5043" w:rsidRPr="006A5E5C" w:rsidRDefault="007A5043" w:rsidP="00B060CB">
            <w:pPr>
              <w:pStyle w:val="31"/>
              <w:shd w:val="clear" w:color="auto" w:fill="auto"/>
              <w:spacing w:line="276" w:lineRule="auto"/>
              <w:ind w:left="132" w:right="124" w:firstLine="0"/>
              <w:jc w:val="left"/>
            </w:pPr>
            <w:r w:rsidRPr="006A5E5C">
              <w:t>Беседа</w:t>
            </w:r>
          </w:p>
          <w:p w:rsidR="007A5043" w:rsidRPr="006A5E5C" w:rsidRDefault="007A5043" w:rsidP="00B060CB">
            <w:pPr>
              <w:pStyle w:val="31"/>
              <w:shd w:val="clear" w:color="auto" w:fill="auto"/>
              <w:tabs>
                <w:tab w:val="left" w:pos="259"/>
              </w:tabs>
              <w:spacing w:line="276" w:lineRule="auto"/>
              <w:ind w:left="132" w:right="124" w:firstLine="0"/>
              <w:jc w:val="left"/>
            </w:pPr>
            <w:r w:rsidRPr="006A5E5C">
              <w:t>Анкетирование</w:t>
            </w:r>
          </w:p>
          <w:p w:rsidR="007A5043" w:rsidRPr="006A5E5C" w:rsidRDefault="007A5043" w:rsidP="00B060CB">
            <w:pPr>
              <w:pStyle w:val="31"/>
              <w:shd w:val="clear" w:color="auto" w:fill="auto"/>
              <w:tabs>
                <w:tab w:val="left" w:pos="259"/>
              </w:tabs>
              <w:spacing w:line="276" w:lineRule="auto"/>
              <w:ind w:left="132" w:right="124" w:firstLine="0"/>
              <w:jc w:val="left"/>
            </w:pPr>
            <w:r w:rsidRPr="006A5E5C">
              <w:t xml:space="preserve">Тестирование </w:t>
            </w:r>
          </w:p>
          <w:p w:rsidR="007A5043" w:rsidRPr="006A5E5C" w:rsidRDefault="007A5043" w:rsidP="00B060CB">
            <w:pPr>
              <w:pStyle w:val="31"/>
              <w:shd w:val="clear" w:color="auto" w:fill="auto"/>
              <w:tabs>
                <w:tab w:val="left" w:pos="259"/>
              </w:tabs>
              <w:spacing w:line="276" w:lineRule="auto"/>
              <w:ind w:left="132" w:right="124" w:firstLine="0"/>
              <w:jc w:val="left"/>
            </w:pPr>
            <w:r w:rsidRPr="006A5E5C">
              <w:t>Заполнение</w:t>
            </w:r>
          </w:p>
          <w:p w:rsidR="007A5043" w:rsidRPr="006A5E5C" w:rsidRDefault="007A5043" w:rsidP="00B060CB">
            <w:pPr>
              <w:pStyle w:val="31"/>
              <w:shd w:val="clear" w:color="auto" w:fill="auto"/>
              <w:spacing w:line="276" w:lineRule="auto"/>
              <w:ind w:left="132" w:right="124" w:firstLine="0"/>
              <w:jc w:val="left"/>
            </w:pPr>
            <w:r w:rsidRPr="006A5E5C">
              <w:t>«Экрана настроения»</w:t>
            </w:r>
          </w:p>
          <w:p w:rsidR="007A5043" w:rsidRPr="006A5E5C" w:rsidRDefault="007A5043" w:rsidP="00B060CB">
            <w:pPr>
              <w:pStyle w:val="31"/>
              <w:shd w:val="clear" w:color="auto" w:fill="auto"/>
              <w:spacing w:line="276" w:lineRule="auto"/>
              <w:ind w:left="132" w:right="124" w:firstLine="0"/>
              <w:jc w:val="left"/>
            </w:pPr>
            <w:r w:rsidRPr="006A5E5C">
              <w:t>Индивидуальные и групповые консультации</w:t>
            </w:r>
          </w:p>
          <w:p w:rsidR="007A5043" w:rsidRPr="006A5E5C" w:rsidRDefault="007A5043" w:rsidP="00B060CB">
            <w:pPr>
              <w:pStyle w:val="31"/>
              <w:shd w:val="clear" w:color="auto" w:fill="auto"/>
              <w:spacing w:line="276" w:lineRule="auto"/>
              <w:ind w:left="132" w:right="124" w:firstLine="0"/>
              <w:jc w:val="left"/>
            </w:pPr>
            <w:r w:rsidRPr="006A5E5C">
              <w:t>Консультирование по запросу</w:t>
            </w:r>
          </w:p>
          <w:p w:rsidR="007A5043" w:rsidRPr="006A5E5C" w:rsidRDefault="007A5043" w:rsidP="00B060CB">
            <w:pPr>
              <w:pStyle w:val="31"/>
              <w:shd w:val="clear" w:color="auto" w:fill="auto"/>
              <w:spacing w:line="276" w:lineRule="auto"/>
              <w:ind w:left="132" w:right="124" w:firstLine="0"/>
              <w:jc w:val="left"/>
            </w:pPr>
            <w:r w:rsidRPr="006A5E5C">
              <w:t>Тренинги личностного роста.</w:t>
            </w:r>
          </w:p>
          <w:p w:rsidR="007A5043" w:rsidRPr="006A5E5C" w:rsidRDefault="007A5043" w:rsidP="00B060CB">
            <w:pPr>
              <w:pStyle w:val="31"/>
              <w:shd w:val="clear" w:color="auto" w:fill="auto"/>
              <w:tabs>
                <w:tab w:val="left" w:pos="557"/>
              </w:tabs>
              <w:spacing w:line="276" w:lineRule="auto"/>
              <w:ind w:right="124" w:firstLine="0"/>
              <w:jc w:val="left"/>
            </w:pPr>
          </w:p>
        </w:tc>
        <w:tc>
          <w:tcPr>
            <w:tcW w:w="1559" w:type="dxa"/>
            <w:tcBorders>
              <w:top w:val="single" w:sz="4" w:space="0" w:color="auto"/>
              <w:left w:val="single" w:sz="4" w:space="0" w:color="auto"/>
              <w:bottom w:val="single" w:sz="4" w:space="0" w:color="auto"/>
            </w:tcBorders>
            <w:shd w:val="clear" w:color="auto" w:fill="FFFFFF"/>
          </w:tcPr>
          <w:p w:rsidR="007A5043" w:rsidRPr="006A5E5C" w:rsidRDefault="007A5043" w:rsidP="00B060CB">
            <w:pPr>
              <w:pStyle w:val="31"/>
              <w:shd w:val="clear" w:color="auto" w:fill="auto"/>
              <w:spacing w:line="276" w:lineRule="auto"/>
              <w:ind w:left="120" w:firstLine="0"/>
              <w:jc w:val="left"/>
            </w:pPr>
            <w:r w:rsidRPr="006A5E5C">
              <w:t>Педагог-</w:t>
            </w:r>
          </w:p>
          <w:p w:rsidR="007A5043" w:rsidRPr="006A5E5C" w:rsidRDefault="007A5043" w:rsidP="00B060CB">
            <w:pPr>
              <w:pStyle w:val="31"/>
              <w:shd w:val="clear" w:color="auto" w:fill="auto"/>
              <w:spacing w:line="276" w:lineRule="auto"/>
              <w:ind w:left="120" w:firstLine="0"/>
              <w:jc w:val="left"/>
            </w:pPr>
            <w:r w:rsidRPr="006A5E5C">
              <w:t>психолог</w:t>
            </w:r>
          </w:p>
          <w:p w:rsidR="007A5043" w:rsidRPr="006A5E5C" w:rsidRDefault="007A5043" w:rsidP="00B060CB">
            <w:pPr>
              <w:pStyle w:val="31"/>
              <w:shd w:val="clear" w:color="auto" w:fill="auto"/>
              <w:spacing w:line="276" w:lineRule="auto"/>
              <w:ind w:left="120" w:firstLine="0"/>
              <w:jc w:val="left"/>
            </w:pPr>
            <w:r w:rsidRPr="006A5E5C">
              <w:t>Воспитатели</w:t>
            </w:r>
          </w:p>
          <w:p w:rsidR="007A5043" w:rsidRPr="006A5E5C" w:rsidRDefault="007A5043" w:rsidP="00B060CB">
            <w:pPr>
              <w:pStyle w:val="31"/>
              <w:shd w:val="clear" w:color="auto" w:fill="auto"/>
              <w:spacing w:line="276" w:lineRule="auto"/>
              <w:ind w:left="120" w:firstLine="0"/>
              <w:jc w:val="left"/>
            </w:pPr>
            <w:r w:rsidRPr="006A5E5C">
              <w:t>Вожатые</w:t>
            </w:r>
          </w:p>
        </w:tc>
        <w:tc>
          <w:tcPr>
            <w:tcW w:w="3665" w:type="dxa"/>
            <w:tcBorders>
              <w:top w:val="single" w:sz="4" w:space="0" w:color="auto"/>
              <w:left w:val="single" w:sz="4" w:space="0" w:color="auto"/>
              <w:bottom w:val="single" w:sz="4" w:space="0" w:color="auto"/>
              <w:right w:val="single" w:sz="4" w:space="0" w:color="auto"/>
            </w:tcBorders>
            <w:shd w:val="clear" w:color="auto" w:fill="FFFFFF"/>
          </w:tcPr>
          <w:p w:rsidR="007A5043" w:rsidRPr="006A5E5C" w:rsidRDefault="007A5043" w:rsidP="00B060CB">
            <w:pPr>
              <w:pStyle w:val="31"/>
              <w:shd w:val="clear" w:color="auto" w:fill="auto"/>
              <w:spacing w:line="276" w:lineRule="auto"/>
              <w:ind w:left="124" w:right="111" w:firstLine="0"/>
              <w:jc w:val="left"/>
            </w:pPr>
            <w:r w:rsidRPr="006A5E5C">
              <w:t>1.Создание благоприятного психологического климата для полноценного личностного развития и социализации ребёнка</w:t>
            </w:r>
          </w:p>
          <w:p w:rsidR="007A5043" w:rsidRPr="006A5E5C" w:rsidRDefault="007A5043" w:rsidP="00B060CB">
            <w:pPr>
              <w:pStyle w:val="31"/>
              <w:shd w:val="clear" w:color="auto" w:fill="auto"/>
              <w:spacing w:line="276" w:lineRule="auto"/>
              <w:ind w:left="124" w:right="111" w:firstLine="0"/>
              <w:jc w:val="left"/>
            </w:pPr>
            <w:r w:rsidRPr="006A5E5C">
              <w:t>2.Психологическое сопровождение каждого ребенка и педагога</w:t>
            </w:r>
          </w:p>
          <w:p w:rsidR="007A5043" w:rsidRPr="006A5E5C" w:rsidRDefault="007A5043" w:rsidP="00B060CB">
            <w:pPr>
              <w:pStyle w:val="31"/>
              <w:shd w:val="clear" w:color="auto" w:fill="auto"/>
              <w:spacing w:line="276" w:lineRule="auto"/>
              <w:ind w:left="124" w:right="111" w:firstLine="0"/>
              <w:jc w:val="left"/>
            </w:pPr>
            <w:r w:rsidRPr="006A5E5C">
              <w:t>3.Реализация возрастных особенностей детей с опорой на специфику сенситивности и с учетом индивидуальной «зоны ближайшего развития»</w:t>
            </w:r>
          </w:p>
          <w:p w:rsidR="007A5043" w:rsidRPr="006A5E5C" w:rsidRDefault="007A5043" w:rsidP="00B060CB">
            <w:pPr>
              <w:pStyle w:val="31"/>
              <w:shd w:val="clear" w:color="auto" w:fill="auto"/>
              <w:spacing w:line="276" w:lineRule="auto"/>
              <w:ind w:left="124" w:right="111" w:firstLine="0"/>
              <w:jc w:val="left"/>
            </w:pPr>
            <w:r w:rsidRPr="006A5E5C">
              <w:t>4.Выявление и развитие внутренних личностных факторов, способствующих стойкости к влияниям сложной социальной ситуации общества</w:t>
            </w:r>
          </w:p>
          <w:p w:rsidR="007A5043" w:rsidRPr="006A5E5C" w:rsidRDefault="007A5043" w:rsidP="00C55685">
            <w:pPr>
              <w:pStyle w:val="31"/>
              <w:shd w:val="clear" w:color="auto" w:fill="auto"/>
              <w:spacing w:line="276" w:lineRule="auto"/>
              <w:ind w:left="124" w:right="111" w:firstLine="0"/>
              <w:jc w:val="left"/>
            </w:pPr>
            <w:r w:rsidRPr="006A5E5C">
              <w:t>5.Сохранение и укрепление психологического здоровья</w:t>
            </w:r>
          </w:p>
        </w:tc>
      </w:tr>
    </w:tbl>
    <w:p w:rsidR="00C55685" w:rsidRDefault="00C55685" w:rsidP="00C55685">
      <w:pPr>
        <w:pStyle w:val="Default"/>
        <w:spacing w:line="276" w:lineRule="auto"/>
        <w:rPr>
          <w:b/>
          <w:sz w:val="28"/>
        </w:rPr>
      </w:pPr>
    </w:p>
    <w:p w:rsidR="0036188B" w:rsidRPr="0092409A" w:rsidRDefault="0036188B" w:rsidP="00B060CB">
      <w:pPr>
        <w:pStyle w:val="Default"/>
        <w:spacing w:line="276" w:lineRule="auto"/>
        <w:jc w:val="center"/>
        <w:rPr>
          <w:b/>
          <w:sz w:val="28"/>
        </w:rPr>
      </w:pPr>
      <w:r w:rsidRPr="0092409A">
        <w:rPr>
          <w:b/>
          <w:sz w:val="28"/>
        </w:rPr>
        <w:t>Кадровое   обеспечение</w:t>
      </w:r>
    </w:p>
    <w:p w:rsidR="00C55685" w:rsidRPr="0092409A" w:rsidRDefault="00C55685" w:rsidP="00B060CB">
      <w:pPr>
        <w:pStyle w:val="Default"/>
        <w:spacing w:line="276" w:lineRule="auto"/>
        <w:jc w:val="both"/>
        <w:rPr>
          <w:b/>
          <w:sz w:val="28"/>
        </w:rPr>
      </w:pPr>
    </w:p>
    <w:p w:rsidR="005F1530" w:rsidRPr="0092409A" w:rsidRDefault="00E21AD7" w:rsidP="00B060CB">
      <w:pPr>
        <w:spacing w:line="276" w:lineRule="auto"/>
        <w:ind w:left="357" w:firstLine="352"/>
        <w:jc w:val="both"/>
        <w:rPr>
          <w:rStyle w:val="af1"/>
          <w:sz w:val="28"/>
        </w:rPr>
      </w:pPr>
      <w:r w:rsidRPr="0092409A">
        <w:rPr>
          <w:rStyle w:val="af1"/>
          <w:sz w:val="28"/>
        </w:rPr>
        <w:t>Временные сотрудники набираются на смену в следующем составе</w:t>
      </w:r>
      <w:r w:rsidR="005B2742">
        <w:rPr>
          <w:rStyle w:val="af1"/>
          <w:sz w:val="28"/>
        </w:rPr>
        <w:t xml:space="preserve"> (таблица</w:t>
      </w:r>
      <w:r w:rsidRPr="0092409A">
        <w:rPr>
          <w:rStyle w:val="af1"/>
          <w:sz w:val="28"/>
        </w:rPr>
        <w:t xml:space="preserve"> составлена из расчета на максимальное количество </w:t>
      </w:r>
      <w:r w:rsidR="005B2742">
        <w:rPr>
          <w:rStyle w:val="af1"/>
          <w:sz w:val="28"/>
        </w:rPr>
        <w:t>воспитанников в летний период, Еже</w:t>
      </w:r>
      <w:r w:rsidRPr="0092409A">
        <w:rPr>
          <w:rStyle w:val="af1"/>
          <w:sz w:val="28"/>
        </w:rPr>
        <w:t>ме</w:t>
      </w:r>
      <w:r w:rsidR="005B2742">
        <w:rPr>
          <w:rStyle w:val="af1"/>
          <w:sz w:val="28"/>
        </w:rPr>
        <w:t>сяч</w:t>
      </w:r>
      <w:r w:rsidRPr="0092409A">
        <w:rPr>
          <w:rStyle w:val="af1"/>
          <w:sz w:val="28"/>
        </w:rPr>
        <w:t xml:space="preserve">но происходит </w:t>
      </w:r>
      <w:r w:rsidR="005B2742" w:rsidRPr="0092409A">
        <w:rPr>
          <w:rStyle w:val="af1"/>
          <w:sz w:val="28"/>
        </w:rPr>
        <w:t>корректировка</w:t>
      </w:r>
      <w:r w:rsidRPr="0092409A">
        <w:rPr>
          <w:rStyle w:val="af1"/>
          <w:sz w:val="28"/>
        </w:rPr>
        <w:t xml:space="preserve"> штатного расписания в зависимости от набранного количества детей.) Все сотрудники набираемые на временную работу проходят медицинский осмотр, гигиеническую аттестацию и пред</w:t>
      </w:r>
      <w:r w:rsidR="005F1530" w:rsidRPr="0092409A">
        <w:rPr>
          <w:rStyle w:val="af1"/>
          <w:sz w:val="28"/>
        </w:rPr>
        <w:t>оставляют справку о несудимости</w:t>
      </w:r>
    </w:p>
    <w:p w:rsidR="005F1530" w:rsidRDefault="005F1530" w:rsidP="00B060CB">
      <w:pPr>
        <w:spacing w:line="276" w:lineRule="auto"/>
        <w:jc w:val="both"/>
        <w:rPr>
          <w:rStyle w:val="af1"/>
          <w:sz w:val="28"/>
        </w:rPr>
      </w:pPr>
    </w:p>
    <w:p w:rsidR="00C55685" w:rsidRDefault="00C55685" w:rsidP="00B060CB">
      <w:pPr>
        <w:spacing w:line="276" w:lineRule="auto"/>
        <w:jc w:val="both"/>
        <w:rPr>
          <w:rStyle w:val="af1"/>
          <w:sz w:val="28"/>
        </w:rPr>
      </w:pPr>
    </w:p>
    <w:p w:rsidR="00C55685" w:rsidRDefault="00C55685" w:rsidP="00B060CB">
      <w:pPr>
        <w:spacing w:line="276" w:lineRule="auto"/>
        <w:jc w:val="both"/>
        <w:rPr>
          <w:rStyle w:val="af1"/>
          <w:sz w:val="28"/>
        </w:rPr>
      </w:pPr>
    </w:p>
    <w:p w:rsidR="00C55685" w:rsidRPr="0092409A" w:rsidRDefault="00C55685" w:rsidP="00B060CB">
      <w:pPr>
        <w:spacing w:line="276" w:lineRule="auto"/>
        <w:jc w:val="both"/>
        <w:rPr>
          <w:rStyle w:val="af1"/>
          <w:sz w:val="28"/>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9"/>
        <w:gridCol w:w="1594"/>
        <w:gridCol w:w="1245"/>
        <w:gridCol w:w="1418"/>
        <w:gridCol w:w="1555"/>
        <w:gridCol w:w="1429"/>
      </w:tblGrid>
      <w:tr w:rsidR="00E21AD7" w:rsidRPr="006A5E5C" w:rsidTr="00E21AD7">
        <w:tc>
          <w:tcPr>
            <w:tcW w:w="9990" w:type="dxa"/>
            <w:gridSpan w:val="6"/>
          </w:tcPr>
          <w:p w:rsidR="00E21AD7" w:rsidRPr="006A5E5C" w:rsidRDefault="00E21AD7" w:rsidP="00B060CB">
            <w:pPr>
              <w:spacing w:line="276" w:lineRule="auto"/>
              <w:jc w:val="center"/>
            </w:pPr>
            <w:r w:rsidRPr="006A5E5C">
              <w:rPr>
                <w:b/>
              </w:rPr>
              <w:t>Формирование кадрового состава</w:t>
            </w:r>
          </w:p>
        </w:tc>
      </w:tr>
      <w:tr w:rsidR="00E21AD7" w:rsidRPr="006A5E5C" w:rsidTr="00E21AD7">
        <w:tc>
          <w:tcPr>
            <w:tcW w:w="2749" w:type="dxa"/>
          </w:tcPr>
          <w:p w:rsidR="00E21AD7" w:rsidRPr="006A5E5C" w:rsidRDefault="00E21AD7" w:rsidP="00B060CB">
            <w:pPr>
              <w:spacing w:line="276" w:lineRule="auto"/>
              <w:jc w:val="center"/>
            </w:pPr>
          </w:p>
        </w:tc>
        <w:tc>
          <w:tcPr>
            <w:tcW w:w="1594" w:type="dxa"/>
          </w:tcPr>
          <w:p w:rsidR="00E21AD7" w:rsidRPr="006A5E5C" w:rsidRDefault="00E21AD7" w:rsidP="00B060CB">
            <w:pPr>
              <w:spacing w:line="276" w:lineRule="auto"/>
              <w:jc w:val="center"/>
            </w:pPr>
            <w:r w:rsidRPr="006A5E5C">
              <w:t>Количество по штату (ставок/чел.)</w:t>
            </w:r>
          </w:p>
        </w:tc>
        <w:tc>
          <w:tcPr>
            <w:tcW w:w="1245" w:type="dxa"/>
          </w:tcPr>
          <w:p w:rsidR="00E21AD7" w:rsidRPr="006A5E5C" w:rsidRDefault="00E21AD7" w:rsidP="00B060CB">
            <w:pPr>
              <w:spacing w:line="276" w:lineRule="auto"/>
              <w:jc w:val="center"/>
            </w:pPr>
            <w:r w:rsidRPr="006A5E5C">
              <w:t>Набрано (чел.)</w:t>
            </w:r>
          </w:p>
        </w:tc>
        <w:tc>
          <w:tcPr>
            <w:tcW w:w="1418" w:type="dxa"/>
          </w:tcPr>
          <w:p w:rsidR="00E21AD7" w:rsidRPr="006A5E5C" w:rsidRDefault="00E21AD7" w:rsidP="00B060CB">
            <w:pPr>
              <w:spacing w:line="276" w:lineRule="auto"/>
              <w:jc w:val="center"/>
            </w:pPr>
            <w:r w:rsidRPr="006A5E5C">
              <w:t>Вакансии (чел.)</w:t>
            </w:r>
          </w:p>
        </w:tc>
        <w:tc>
          <w:tcPr>
            <w:tcW w:w="1555" w:type="dxa"/>
          </w:tcPr>
          <w:p w:rsidR="00E21AD7" w:rsidRPr="006A5E5C" w:rsidRDefault="00E21AD7" w:rsidP="00B060CB">
            <w:pPr>
              <w:spacing w:line="276" w:lineRule="auto"/>
              <w:jc w:val="center"/>
            </w:pPr>
            <w:r w:rsidRPr="006A5E5C">
              <w:t>Прошли гиг.обучение</w:t>
            </w:r>
          </w:p>
        </w:tc>
        <w:tc>
          <w:tcPr>
            <w:tcW w:w="1429" w:type="dxa"/>
          </w:tcPr>
          <w:p w:rsidR="00E21AD7" w:rsidRPr="006A5E5C" w:rsidRDefault="00E21AD7" w:rsidP="00B060CB">
            <w:pPr>
              <w:spacing w:line="276" w:lineRule="auto"/>
              <w:jc w:val="center"/>
            </w:pPr>
            <w:r w:rsidRPr="006A5E5C">
              <w:t>Прошли  медосмотр</w:t>
            </w:r>
          </w:p>
        </w:tc>
      </w:tr>
      <w:tr w:rsidR="00E21AD7" w:rsidRPr="006A5E5C" w:rsidTr="00E21AD7">
        <w:tc>
          <w:tcPr>
            <w:tcW w:w="2749" w:type="dxa"/>
          </w:tcPr>
          <w:p w:rsidR="00E21AD7" w:rsidRPr="006A5E5C" w:rsidRDefault="00E21AD7" w:rsidP="00B060CB">
            <w:pPr>
              <w:spacing w:line="276" w:lineRule="auto"/>
            </w:pPr>
            <w:r w:rsidRPr="006A5E5C">
              <w:t>Педагогические работники</w:t>
            </w:r>
          </w:p>
        </w:tc>
        <w:tc>
          <w:tcPr>
            <w:tcW w:w="1594" w:type="dxa"/>
          </w:tcPr>
          <w:p w:rsidR="00E21AD7" w:rsidRPr="006A5E5C" w:rsidRDefault="00E21AD7" w:rsidP="00B060CB">
            <w:pPr>
              <w:spacing w:line="276" w:lineRule="auto"/>
            </w:pPr>
            <w:r w:rsidRPr="006A5E5C">
              <w:t>28</w:t>
            </w:r>
          </w:p>
        </w:tc>
        <w:tc>
          <w:tcPr>
            <w:tcW w:w="1245" w:type="dxa"/>
          </w:tcPr>
          <w:p w:rsidR="00E21AD7" w:rsidRPr="006A5E5C" w:rsidRDefault="00E21AD7" w:rsidP="00B060CB">
            <w:pPr>
              <w:spacing w:line="276" w:lineRule="auto"/>
              <w:rPr>
                <w:lang w:val="en-US"/>
              </w:rPr>
            </w:pPr>
            <w:r w:rsidRPr="006A5E5C">
              <w:rPr>
                <w:lang w:val="en-US"/>
              </w:rPr>
              <w:t>28</w:t>
            </w:r>
          </w:p>
        </w:tc>
        <w:tc>
          <w:tcPr>
            <w:tcW w:w="1418" w:type="dxa"/>
          </w:tcPr>
          <w:p w:rsidR="00E21AD7" w:rsidRPr="006A5E5C" w:rsidRDefault="00E21AD7" w:rsidP="00B060CB">
            <w:pPr>
              <w:spacing w:line="276" w:lineRule="auto"/>
            </w:pPr>
            <w:r w:rsidRPr="006A5E5C">
              <w:t>0</w:t>
            </w:r>
          </w:p>
        </w:tc>
        <w:tc>
          <w:tcPr>
            <w:tcW w:w="1555" w:type="dxa"/>
          </w:tcPr>
          <w:p w:rsidR="00E21AD7" w:rsidRPr="006A5E5C" w:rsidRDefault="00E21AD7" w:rsidP="00B060CB">
            <w:pPr>
              <w:spacing w:line="276" w:lineRule="auto"/>
              <w:rPr>
                <w:lang w:val="en-US"/>
              </w:rPr>
            </w:pPr>
            <w:r w:rsidRPr="006A5E5C">
              <w:rPr>
                <w:lang w:val="en-US"/>
              </w:rPr>
              <w:t>28</w:t>
            </w:r>
          </w:p>
        </w:tc>
        <w:tc>
          <w:tcPr>
            <w:tcW w:w="1429" w:type="dxa"/>
          </w:tcPr>
          <w:p w:rsidR="00E21AD7" w:rsidRPr="006A5E5C" w:rsidRDefault="00E21AD7" w:rsidP="00B060CB">
            <w:pPr>
              <w:spacing w:line="276" w:lineRule="auto"/>
              <w:rPr>
                <w:lang w:val="en-US"/>
              </w:rPr>
            </w:pPr>
            <w:r w:rsidRPr="006A5E5C">
              <w:rPr>
                <w:lang w:val="en-US"/>
              </w:rPr>
              <w:t>28</w:t>
            </w:r>
          </w:p>
        </w:tc>
      </w:tr>
      <w:tr w:rsidR="00E21AD7" w:rsidRPr="006A5E5C" w:rsidTr="00E21AD7">
        <w:tc>
          <w:tcPr>
            <w:tcW w:w="2749" w:type="dxa"/>
          </w:tcPr>
          <w:p w:rsidR="00E21AD7" w:rsidRPr="006A5E5C" w:rsidRDefault="00E21AD7" w:rsidP="00B060CB">
            <w:pPr>
              <w:spacing w:line="276" w:lineRule="auto"/>
            </w:pPr>
            <w:r w:rsidRPr="006A5E5C">
              <w:t>Медицинские работники</w:t>
            </w:r>
          </w:p>
        </w:tc>
        <w:tc>
          <w:tcPr>
            <w:tcW w:w="1594" w:type="dxa"/>
          </w:tcPr>
          <w:p w:rsidR="00E21AD7" w:rsidRPr="006A5E5C" w:rsidRDefault="00E21AD7" w:rsidP="00B060CB">
            <w:pPr>
              <w:spacing w:line="276" w:lineRule="auto"/>
            </w:pPr>
            <w:r w:rsidRPr="006A5E5C">
              <w:t>2</w:t>
            </w:r>
          </w:p>
        </w:tc>
        <w:tc>
          <w:tcPr>
            <w:tcW w:w="1245" w:type="dxa"/>
          </w:tcPr>
          <w:p w:rsidR="00E21AD7" w:rsidRPr="006A5E5C" w:rsidRDefault="00E21AD7" w:rsidP="00B060CB">
            <w:pPr>
              <w:spacing w:line="276" w:lineRule="auto"/>
            </w:pPr>
            <w:r w:rsidRPr="006A5E5C">
              <w:t>2</w:t>
            </w:r>
          </w:p>
        </w:tc>
        <w:tc>
          <w:tcPr>
            <w:tcW w:w="1418" w:type="dxa"/>
          </w:tcPr>
          <w:p w:rsidR="00E21AD7" w:rsidRPr="006A5E5C" w:rsidRDefault="00E21AD7" w:rsidP="00B060CB">
            <w:pPr>
              <w:spacing w:line="276" w:lineRule="auto"/>
            </w:pPr>
            <w:r w:rsidRPr="006A5E5C">
              <w:t>0</w:t>
            </w:r>
          </w:p>
        </w:tc>
        <w:tc>
          <w:tcPr>
            <w:tcW w:w="1555" w:type="dxa"/>
          </w:tcPr>
          <w:p w:rsidR="00E21AD7" w:rsidRPr="006A5E5C" w:rsidRDefault="00E21AD7" w:rsidP="00B060CB">
            <w:pPr>
              <w:spacing w:line="276" w:lineRule="auto"/>
            </w:pPr>
            <w:r w:rsidRPr="006A5E5C">
              <w:t>2</w:t>
            </w:r>
          </w:p>
        </w:tc>
        <w:tc>
          <w:tcPr>
            <w:tcW w:w="1429" w:type="dxa"/>
          </w:tcPr>
          <w:p w:rsidR="00E21AD7" w:rsidRPr="006A5E5C" w:rsidRDefault="00E21AD7" w:rsidP="00B060CB">
            <w:pPr>
              <w:spacing w:line="276" w:lineRule="auto"/>
            </w:pPr>
            <w:r w:rsidRPr="006A5E5C">
              <w:t>2</w:t>
            </w:r>
          </w:p>
        </w:tc>
      </w:tr>
      <w:tr w:rsidR="00E21AD7" w:rsidRPr="006A5E5C" w:rsidTr="00E21AD7">
        <w:tc>
          <w:tcPr>
            <w:tcW w:w="2749" w:type="dxa"/>
          </w:tcPr>
          <w:p w:rsidR="00E21AD7" w:rsidRPr="006A5E5C" w:rsidRDefault="00E21AD7" w:rsidP="00B060CB">
            <w:pPr>
              <w:spacing w:line="276" w:lineRule="auto"/>
            </w:pPr>
            <w:r w:rsidRPr="006A5E5C">
              <w:t>Работники пищеблока</w:t>
            </w:r>
          </w:p>
        </w:tc>
        <w:tc>
          <w:tcPr>
            <w:tcW w:w="1594" w:type="dxa"/>
          </w:tcPr>
          <w:p w:rsidR="00E21AD7" w:rsidRPr="006A5E5C" w:rsidRDefault="00E21AD7" w:rsidP="00B060CB">
            <w:pPr>
              <w:spacing w:line="276" w:lineRule="auto"/>
            </w:pPr>
            <w:r w:rsidRPr="006A5E5C">
              <w:t>12</w:t>
            </w:r>
          </w:p>
        </w:tc>
        <w:tc>
          <w:tcPr>
            <w:tcW w:w="1245" w:type="dxa"/>
          </w:tcPr>
          <w:p w:rsidR="00E21AD7" w:rsidRPr="006A5E5C" w:rsidRDefault="00E21AD7" w:rsidP="00B060CB">
            <w:pPr>
              <w:spacing w:line="276" w:lineRule="auto"/>
              <w:rPr>
                <w:lang w:val="en-US"/>
              </w:rPr>
            </w:pPr>
            <w:r w:rsidRPr="006A5E5C">
              <w:rPr>
                <w:lang w:val="en-US"/>
              </w:rPr>
              <w:t>12</w:t>
            </w:r>
          </w:p>
        </w:tc>
        <w:tc>
          <w:tcPr>
            <w:tcW w:w="1418" w:type="dxa"/>
          </w:tcPr>
          <w:p w:rsidR="00E21AD7" w:rsidRPr="006A5E5C" w:rsidRDefault="00E21AD7" w:rsidP="00B060CB">
            <w:pPr>
              <w:spacing w:line="276" w:lineRule="auto"/>
            </w:pPr>
            <w:r w:rsidRPr="006A5E5C">
              <w:t>0</w:t>
            </w:r>
          </w:p>
        </w:tc>
        <w:tc>
          <w:tcPr>
            <w:tcW w:w="1555" w:type="dxa"/>
          </w:tcPr>
          <w:p w:rsidR="00E21AD7" w:rsidRPr="006A5E5C" w:rsidRDefault="00E21AD7" w:rsidP="00B060CB">
            <w:pPr>
              <w:spacing w:line="276" w:lineRule="auto"/>
              <w:rPr>
                <w:lang w:val="en-US"/>
              </w:rPr>
            </w:pPr>
            <w:r w:rsidRPr="006A5E5C">
              <w:rPr>
                <w:lang w:val="en-US"/>
              </w:rPr>
              <w:t>12</w:t>
            </w:r>
          </w:p>
        </w:tc>
        <w:tc>
          <w:tcPr>
            <w:tcW w:w="1429" w:type="dxa"/>
          </w:tcPr>
          <w:p w:rsidR="00E21AD7" w:rsidRPr="006A5E5C" w:rsidRDefault="00E21AD7" w:rsidP="00B060CB">
            <w:pPr>
              <w:spacing w:line="276" w:lineRule="auto"/>
              <w:rPr>
                <w:lang w:val="en-US"/>
              </w:rPr>
            </w:pPr>
            <w:r w:rsidRPr="006A5E5C">
              <w:rPr>
                <w:lang w:val="en-US"/>
              </w:rPr>
              <w:t>12</w:t>
            </w:r>
          </w:p>
        </w:tc>
      </w:tr>
      <w:tr w:rsidR="00E21AD7" w:rsidRPr="006A5E5C" w:rsidTr="00E21AD7">
        <w:tc>
          <w:tcPr>
            <w:tcW w:w="2749" w:type="dxa"/>
          </w:tcPr>
          <w:p w:rsidR="00E21AD7" w:rsidRPr="006A5E5C" w:rsidRDefault="00E21AD7" w:rsidP="00B060CB">
            <w:pPr>
              <w:spacing w:line="276" w:lineRule="auto"/>
            </w:pPr>
            <w:r w:rsidRPr="006A5E5C">
              <w:t>Административно-</w:t>
            </w:r>
            <w:r w:rsidRPr="006A5E5C">
              <w:lastRenderedPageBreak/>
              <w:t>хозяйственный персонал</w:t>
            </w:r>
          </w:p>
        </w:tc>
        <w:tc>
          <w:tcPr>
            <w:tcW w:w="1594" w:type="dxa"/>
          </w:tcPr>
          <w:p w:rsidR="00E21AD7" w:rsidRPr="006A5E5C" w:rsidRDefault="00E21AD7" w:rsidP="00B060CB">
            <w:pPr>
              <w:spacing w:line="276" w:lineRule="auto"/>
            </w:pPr>
            <w:r w:rsidRPr="006A5E5C">
              <w:lastRenderedPageBreak/>
              <w:t>3</w:t>
            </w:r>
          </w:p>
        </w:tc>
        <w:tc>
          <w:tcPr>
            <w:tcW w:w="1245" w:type="dxa"/>
          </w:tcPr>
          <w:p w:rsidR="00E21AD7" w:rsidRPr="006A5E5C" w:rsidRDefault="00E21AD7" w:rsidP="00B060CB">
            <w:pPr>
              <w:spacing w:line="276" w:lineRule="auto"/>
              <w:rPr>
                <w:lang w:val="en-US"/>
              </w:rPr>
            </w:pPr>
            <w:r w:rsidRPr="006A5E5C">
              <w:rPr>
                <w:lang w:val="en-US"/>
              </w:rPr>
              <w:t>3</w:t>
            </w:r>
          </w:p>
        </w:tc>
        <w:tc>
          <w:tcPr>
            <w:tcW w:w="1418" w:type="dxa"/>
          </w:tcPr>
          <w:p w:rsidR="00E21AD7" w:rsidRPr="006A5E5C" w:rsidRDefault="00E21AD7" w:rsidP="00B060CB">
            <w:pPr>
              <w:spacing w:line="276" w:lineRule="auto"/>
            </w:pPr>
            <w:r w:rsidRPr="006A5E5C">
              <w:t>0</w:t>
            </w:r>
          </w:p>
        </w:tc>
        <w:tc>
          <w:tcPr>
            <w:tcW w:w="1555" w:type="dxa"/>
          </w:tcPr>
          <w:p w:rsidR="00E21AD7" w:rsidRPr="006A5E5C" w:rsidRDefault="00E21AD7" w:rsidP="00B060CB">
            <w:pPr>
              <w:spacing w:line="276" w:lineRule="auto"/>
              <w:rPr>
                <w:lang w:val="en-US"/>
              </w:rPr>
            </w:pPr>
            <w:r w:rsidRPr="006A5E5C">
              <w:rPr>
                <w:lang w:val="en-US"/>
              </w:rPr>
              <w:t>3</w:t>
            </w:r>
          </w:p>
        </w:tc>
        <w:tc>
          <w:tcPr>
            <w:tcW w:w="1429" w:type="dxa"/>
          </w:tcPr>
          <w:p w:rsidR="00E21AD7" w:rsidRPr="006A5E5C" w:rsidRDefault="00E21AD7" w:rsidP="00B060CB">
            <w:pPr>
              <w:spacing w:line="276" w:lineRule="auto"/>
              <w:rPr>
                <w:lang w:val="en-US"/>
              </w:rPr>
            </w:pPr>
            <w:r w:rsidRPr="006A5E5C">
              <w:rPr>
                <w:lang w:val="en-US"/>
              </w:rPr>
              <w:t>3</w:t>
            </w:r>
          </w:p>
        </w:tc>
      </w:tr>
      <w:tr w:rsidR="00E21AD7" w:rsidRPr="006A5E5C" w:rsidTr="00E21AD7">
        <w:tc>
          <w:tcPr>
            <w:tcW w:w="2749" w:type="dxa"/>
          </w:tcPr>
          <w:p w:rsidR="00E21AD7" w:rsidRPr="006A5E5C" w:rsidRDefault="00E21AD7" w:rsidP="00B060CB">
            <w:pPr>
              <w:spacing w:line="276" w:lineRule="auto"/>
            </w:pPr>
            <w:r w:rsidRPr="006A5E5C">
              <w:t>Другие (указать специальность)</w:t>
            </w:r>
          </w:p>
          <w:p w:rsidR="00E21AD7" w:rsidRPr="006A5E5C" w:rsidRDefault="00E21AD7" w:rsidP="00B060CB">
            <w:pPr>
              <w:spacing w:line="276" w:lineRule="auto"/>
            </w:pPr>
            <w:r w:rsidRPr="006A5E5C">
              <w:t>Психолог</w:t>
            </w:r>
          </w:p>
        </w:tc>
        <w:tc>
          <w:tcPr>
            <w:tcW w:w="1594" w:type="dxa"/>
          </w:tcPr>
          <w:p w:rsidR="00E21AD7" w:rsidRPr="006A5E5C" w:rsidRDefault="00E21AD7" w:rsidP="00B060CB">
            <w:pPr>
              <w:spacing w:line="276" w:lineRule="auto"/>
            </w:pPr>
            <w:r w:rsidRPr="006A5E5C">
              <w:t>1</w:t>
            </w:r>
          </w:p>
        </w:tc>
        <w:tc>
          <w:tcPr>
            <w:tcW w:w="1245" w:type="dxa"/>
          </w:tcPr>
          <w:p w:rsidR="00E21AD7" w:rsidRPr="006A5E5C" w:rsidRDefault="00E21AD7" w:rsidP="00B060CB">
            <w:pPr>
              <w:spacing w:line="276" w:lineRule="auto"/>
            </w:pPr>
            <w:r w:rsidRPr="006A5E5C">
              <w:t>1</w:t>
            </w:r>
          </w:p>
        </w:tc>
        <w:tc>
          <w:tcPr>
            <w:tcW w:w="1418" w:type="dxa"/>
          </w:tcPr>
          <w:p w:rsidR="00E21AD7" w:rsidRPr="006A5E5C" w:rsidRDefault="00E21AD7" w:rsidP="00B060CB">
            <w:pPr>
              <w:spacing w:line="276" w:lineRule="auto"/>
            </w:pPr>
            <w:r w:rsidRPr="006A5E5C">
              <w:t>0</w:t>
            </w:r>
          </w:p>
        </w:tc>
        <w:tc>
          <w:tcPr>
            <w:tcW w:w="1555" w:type="dxa"/>
          </w:tcPr>
          <w:p w:rsidR="00E21AD7" w:rsidRPr="006A5E5C" w:rsidRDefault="00E21AD7" w:rsidP="00B060CB">
            <w:pPr>
              <w:spacing w:line="276" w:lineRule="auto"/>
            </w:pPr>
            <w:r w:rsidRPr="006A5E5C">
              <w:t>1</w:t>
            </w:r>
          </w:p>
        </w:tc>
        <w:tc>
          <w:tcPr>
            <w:tcW w:w="1429" w:type="dxa"/>
          </w:tcPr>
          <w:p w:rsidR="00E21AD7" w:rsidRPr="006A5E5C" w:rsidRDefault="00E21AD7" w:rsidP="00B060CB">
            <w:pPr>
              <w:spacing w:line="276" w:lineRule="auto"/>
            </w:pPr>
            <w:r w:rsidRPr="006A5E5C">
              <w:t>1</w:t>
            </w:r>
          </w:p>
        </w:tc>
      </w:tr>
    </w:tbl>
    <w:p w:rsidR="005B661A" w:rsidRPr="006A5E5C" w:rsidRDefault="005B661A" w:rsidP="00B060CB">
      <w:pPr>
        <w:spacing w:before="100" w:beforeAutospacing="1" w:after="167" w:line="276" w:lineRule="auto"/>
        <w:ind w:firstLine="709"/>
        <w:contextualSpacing/>
        <w:jc w:val="both"/>
      </w:pPr>
    </w:p>
    <w:p w:rsidR="000B3FFC" w:rsidRPr="0092409A" w:rsidRDefault="000B3FFC" w:rsidP="00B060CB">
      <w:pPr>
        <w:shd w:val="clear" w:color="auto" w:fill="FFFFFF"/>
        <w:spacing w:after="100" w:afterAutospacing="1" w:line="276" w:lineRule="auto"/>
        <w:jc w:val="both"/>
        <w:rPr>
          <w:color w:val="000000"/>
          <w:sz w:val="28"/>
          <w:lang w:eastAsia="ru-RU"/>
        </w:rPr>
      </w:pPr>
      <w:r w:rsidRPr="0092409A">
        <w:rPr>
          <w:color w:val="000000"/>
          <w:sz w:val="28"/>
          <w:lang w:eastAsia="ru-RU"/>
        </w:rPr>
        <w:t>Директор лагеря - обеспечивает общее руководство лагерем, издает приказы и распоряжения по лагерю, создает условия для проведения воспитательной и оздоровительной работы.</w:t>
      </w:r>
    </w:p>
    <w:p w:rsidR="000B3FFC" w:rsidRPr="0092409A" w:rsidRDefault="000B3FFC" w:rsidP="00B060CB">
      <w:pPr>
        <w:shd w:val="clear" w:color="auto" w:fill="FFFFFF"/>
        <w:spacing w:after="100" w:afterAutospacing="1" w:line="276" w:lineRule="auto"/>
        <w:jc w:val="both"/>
        <w:rPr>
          <w:color w:val="000000"/>
          <w:sz w:val="28"/>
          <w:lang w:eastAsia="ru-RU"/>
        </w:rPr>
      </w:pPr>
      <w:r w:rsidRPr="0092409A">
        <w:rPr>
          <w:color w:val="000000"/>
          <w:sz w:val="28"/>
          <w:lang w:eastAsia="ru-RU"/>
        </w:rPr>
        <w:t xml:space="preserve">Заместитель директора по </w:t>
      </w:r>
      <w:r w:rsidR="008C0F99">
        <w:rPr>
          <w:color w:val="000000"/>
          <w:sz w:val="28"/>
          <w:lang w:eastAsia="ru-RU"/>
        </w:rPr>
        <w:t>воспитательной работе</w:t>
      </w:r>
      <w:r w:rsidRPr="0092409A">
        <w:rPr>
          <w:color w:val="000000"/>
          <w:sz w:val="28"/>
          <w:lang w:eastAsia="ru-RU"/>
        </w:rPr>
        <w:t xml:space="preserve"> - осуществляет программное обеспечение лагеря, осуществляет контроль за соблюдением режимных моментов в лагере, санитарным состоянием корпусов, организацией дежурства отрядов по столовой и приема пищи детьми; организует методическую помощь воспитателям, проводит инструктаж персонала лагеря по технике безопасности, профилактике травматизма,</w:t>
      </w:r>
    </w:p>
    <w:p w:rsidR="000B3FFC" w:rsidRPr="0092409A" w:rsidRDefault="000B3FFC" w:rsidP="00B060CB">
      <w:pPr>
        <w:shd w:val="clear" w:color="auto" w:fill="FFFFFF"/>
        <w:spacing w:after="100" w:afterAutospacing="1" w:line="276" w:lineRule="auto"/>
        <w:jc w:val="both"/>
        <w:rPr>
          <w:color w:val="000000"/>
          <w:sz w:val="28"/>
          <w:lang w:eastAsia="ru-RU"/>
        </w:rPr>
      </w:pPr>
      <w:r w:rsidRPr="0092409A">
        <w:rPr>
          <w:color w:val="000000"/>
          <w:sz w:val="28"/>
          <w:lang w:eastAsia="ru-RU"/>
        </w:rPr>
        <w:t>Старший вожатый - является организатором досуговой деятельности детей в лагере, проводит консультации для вожатых по проблемам подготовки КТД. Проводит методические планерки, консультации для вожатых и воспитателей, организует создание методической продукции.</w:t>
      </w:r>
    </w:p>
    <w:p w:rsidR="000B3FFC" w:rsidRPr="0092409A" w:rsidRDefault="000B3FFC" w:rsidP="00B060CB">
      <w:pPr>
        <w:shd w:val="clear" w:color="auto" w:fill="FFFFFF"/>
        <w:spacing w:after="100" w:afterAutospacing="1" w:line="276" w:lineRule="auto"/>
        <w:jc w:val="both"/>
        <w:rPr>
          <w:color w:val="000000"/>
          <w:sz w:val="28"/>
          <w:lang w:eastAsia="ru-RU"/>
        </w:rPr>
      </w:pPr>
      <w:r w:rsidRPr="0092409A">
        <w:rPr>
          <w:color w:val="000000"/>
          <w:sz w:val="28"/>
          <w:lang w:eastAsia="ru-RU"/>
        </w:rPr>
        <w:t>Вожатые - организуют оздоровительно-досуговую деятельность в отряде, являются руководителями и организаторами отрядных творческих дел, осуществляют учебу актив</w:t>
      </w:r>
      <w:r w:rsidR="00D92936" w:rsidRPr="0092409A">
        <w:rPr>
          <w:color w:val="000000"/>
          <w:sz w:val="28"/>
          <w:lang w:eastAsia="ru-RU"/>
        </w:rPr>
        <w:t>а отряда, несут ответственность</w:t>
      </w:r>
      <w:r w:rsidRPr="0092409A">
        <w:rPr>
          <w:color w:val="000000"/>
          <w:sz w:val="28"/>
          <w:lang w:eastAsia="ru-RU"/>
        </w:rPr>
        <w:t xml:space="preserve"> за жизнь и здоровье детей.</w:t>
      </w:r>
    </w:p>
    <w:p w:rsidR="000B3FFC" w:rsidRPr="0092409A" w:rsidRDefault="00D92936" w:rsidP="00B060CB">
      <w:pPr>
        <w:shd w:val="clear" w:color="auto" w:fill="FFFFFF"/>
        <w:spacing w:after="100" w:afterAutospacing="1" w:line="276" w:lineRule="auto"/>
        <w:jc w:val="both"/>
        <w:rPr>
          <w:color w:val="000000"/>
          <w:sz w:val="28"/>
          <w:lang w:eastAsia="ru-RU"/>
        </w:rPr>
      </w:pPr>
      <w:r w:rsidRPr="0092409A">
        <w:rPr>
          <w:color w:val="000000"/>
          <w:sz w:val="28"/>
          <w:lang w:eastAsia="ru-RU"/>
        </w:rPr>
        <w:t xml:space="preserve">Воспитатель </w:t>
      </w:r>
      <w:r w:rsidR="00ED1050">
        <w:rPr>
          <w:color w:val="000000"/>
          <w:sz w:val="28"/>
          <w:lang w:eastAsia="ru-RU"/>
        </w:rPr>
        <w:t>–</w:t>
      </w:r>
      <w:r w:rsidR="000B3FFC" w:rsidRPr="0092409A">
        <w:rPr>
          <w:color w:val="000000"/>
          <w:sz w:val="28"/>
          <w:lang w:eastAsia="ru-RU"/>
        </w:rPr>
        <w:t xml:space="preserve"> осуществляет</w:t>
      </w:r>
      <w:r w:rsidR="00ED1050">
        <w:rPr>
          <w:color w:val="000000"/>
          <w:sz w:val="28"/>
          <w:lang w:eastAsia="ru-RU"/>
        </w:rPr>
        <w:t xml:space="preserve"> </w:t>
      </w:r>
      <w:r w:rsidRPr="0092409A">
        <w:rPr>
          <w:color w:val="000000"/>
          <w:sz w:val="28"/>
          <w:lang w:eastAsia="ru-RU"/>
        </w:rPr>
        <w:t>контроль за соблюдением детьми</w:t>
      </w:r>
      <w:r w:rsidR="000B3FFC" w:rsidRPr="0092409A">
        <w:rPr>
          <w:color w:val="000000"/>
          <w:sz w:val="28"/>
          <w:lang w:eastAsia="ru-RU"/>
        </w:rPr>
        <w:t xml:space="preserve"> режимных моментов, организует дежурство отряда по столовой, посещение душа, медицинского кабинета. Несет ответственность за жизнь и здоровье детей. Проводит с детьми беседы по правилам техники безопасности, личной гигиены.</w:t>
      </w:r>
    </w:p>
    <w:p w:rsidR="000B3FFC" w:rsidRPr="0092409A" w:rsidRDefault="00D92936" w:rsidP="00B060CB">
      <w:pPr>
        <w:shd w:val="clear" w:color="auto" w:fill="FFFFFF"/>
        <w:spacing w:after="100" w:afterAutospacing="1" w:line="276" w:lineRule="auto"/>
        <w:jc w:val="both"/>
        <w:rPr>
          <w:color w:val="000000"/>
          <w:sz w:val="28"/>
          <w:lang w:eastAsia="ru-RU"/>
        </w:rPr>
      </w:pPr>
      <w:r w:rsidRPr="0092409A">
        <w:rPr>
          <w:color w:val="000000"/>
          <w:sz w:val="28"/>
          <w:lang w:eastAsia="ru-RU"/>
        </w:rPr>
        <w:t>Инструктор по физической культуре</w:t>
      </w:r>
      <w:r w:rsidR="000B3FFC" w:rsidRPr="0092409A">
        <w:rPr>
          <w:color w:val="000000"/>
          <w:sz w:val="28"/>
          <w:lang w:eastAsia="ru-RU"/>
        </w:rPr>
        <w:t>- организует всю спортивную работу лагеря. Решает проблемы физического воспитания детей:</w:t>
      </w:r>
      <w:r w:rsidRPr="0092409A">
        <w:rPr>
          <w:color w:val="000000"/>
          <w:sz w:val="28"/>
          <w:lang w:eastAsia="ru-RU"/>
        </w:rPr>
        <w:t xml:space="preserve"> укрепление здоровья, физического развития</w:t>
      </w:r>
      <w:r w:rsidR="000B3FFC" w:rsidRPr="0092409A">
        <w:rPr>
          <w:color w:val="000000"/>
          <w:sz w:val="28"/>
          <w:lang w:eastAsia="ru-RU"/>
        </w:rPr>
        <w:t xml:space="preserve"> детей и т.д. Отвечает за жизнь и здоровье детей во время проведения спортивных и игровых мероприятий,</w:t>
      </w:r>
    </w:p>
    <w:p w:rsidR="000B3FFC" w:rsidRPr="0092409A" w:rsidRDefault="000B3FFC" w:rsidP="00B060CB">
      <w:pPr>
        <w:shd w:val="clear" w:color="auto" w:fill="FFFFFF"/>
        <w:spacing w:after="100" w:afterAutospacing="1" w:line="276" w:lineRule="auto"/>
        <w:jc w:val="both"/>
        <w:rPr>
          <w:color w:val="000000"/>
          <w:sz w:val="28"/>
          <w:lang w:eastAsia="ru-RU"/>
        </w:rPr>
      </w:pPr>
      <w:r w:rsidRPr="0092409A">
        <w:rPr>
          <w:color w:val="000000"/>
          <w:sz w:val="28"/>
          <w:lang w:eastAsia="ru-RU"/>
        </w:rPr>
        <w:t xml:space="preserve">Психолог - создает условия для благоприятного психологического климата в лагере; проводит консультации с педагогическим коллективом по вопросам психологии и психологических особенностей детей разного возраста, </w:t>
      </w:r>
      <w:r w:rsidRPr="0092409A">
        <w:rPr>
          <w:color w:val="000000"/>
          <w:sz w:val="28"/>
          <w:lang w:eastAsia="ru-RU"/>
        </w:rPr>
        <w:lastRenderedPageBreak/>
        <w:t>индивидуальные беседы с «проблемными» детьми; осуществляет диагностику в отрядах по проблеме эмоциональной удовлетворенности детей в отряде, в лагере, степени сплоченности отрядов.</w:t>
      </w:r>
    </w:p>
    <w:p w:rsidR="000B3FFC" w:rsidRPr="0092409A" w:rsidRDefault="000B3FFC" w:rsidP="00B060CB">
      <w:pPr>
        <w:shd w:val="clear" w:color="auto" w:fill="FFFFFF"/>
        <w:spacing w:after="100" w:afterAutospacing="1" w:line="276" w:lineRule="auto"/>
        <w:jc w:val="both"/>
        <w:rPr>
          <w:color w:val="000000"/>
          <w:sz w:val="28"/>
          <w:lang w:eastAsia="ru-RU"/>
        </w:rPr>
      </w:pPr>
      <w:r w:rsidRPr="0092409A">
        <w:rPr>
          <w:color w:val="000000"/>
          <w:sz w:val="28"/>
          <w:lang w:eastAsia="ru-RU"/>
        </w:rPr>
        <w:t>Медицинский персонал - проводит оздоровительную работу с детьми на основе дифференцированного подхода; осуществляет контроль за санитарно-гигиеническими нормами в лагере, питанием детей, соблюдением режимных моментов, своевременно оказывает необходимую медицинскую помощь детям и работникам лагеря,</w:t>
      </w:r>
      <w:r w:rsidR="00D92936" w:rsidRPr="0092409A">
        <w:rPr>
          <w:color w:val="000000"/>
          <w:sz w:val="28"/>
          <w:lang w:eastAsia="ru-RU"/>
        </w:rPr>
        <w:t xml:space="preserve"> проводит оценку эффективности оздоровления воспитанников лагеря.</w:t>
      </w:r>
    </w:p>
    <w:p w:rsidR="00D92936" w:rsidRPr="0092409A" w:rsidRDefault="00D92936" w:rsidP="00B060CB">
      <w:pPr>
        <w:spacing w:before="100" w:beforeAutospacing="1" w:after="167" w:line="276" w:lineRule="auto"/>
        <w:ind w:firstLine="709"/>
        <w:contextualSpacing/>
        <w:jc w:val="both"/>
        <w:rPr>
          <w:sz w:val="28"/>
        </w:rPr>
      </w:pPr>
      <w:r w:rsidRPr="0092409A">
        <w:rPr>
          <w:sz w:val="28"/>
        </w:rPr>
        <w:t xml:space="preserve">От того, насколько педагогам удается повлиять на отношение детей к образованию, своевременно оказать необходимую помощь, зависит успех смены. Поэтому больше внимания необходимо  уделять  развитию  педагогического потенциала работников. Пополнять коллектив  молодыми, энергичными ребятами. </w:t>
      </w:r>
    </w:p>
    <w:p w:rsidR="00D92936" w:rsidRPr="0092409A" w:rsidRDefault="00D92936" w:rsidP="00B060CB">
      <w:pPr>
        <w:spacing w:before="100" w:beforeAutospacing="1" w:after="167" w:line="276" w:lineRule="auto"/>
        <w:contextualSpacing/>
        <w:jc w:val="both"/>
        <w:rPr>
          <w:sz w:val="28"/>
        </w:rPr>
      </w:pPr>
      <w:r w:rsidRPr="0092409A">
        <w:rPr>
          <w:sz w:val="28"/>
        </w:rPr>
        <w:t>Успешной реализации намеченных планов работы способствуют методические формы работы с кадрами:</w:t>
      </w:r>
    </w:p>
    <w:p w:rsidR="00D92936" w:rsidRPr="0092409A" w:rsidRDefault="00D92936" w:rsidP="00B060CB">
      <w:pPr>
        <w:spacing w:before="100" w:beforeAutospacing="1" w:after="167" w:line="276" w:lineRule="auto"/>
        <w:contextualSpacing/>
        <w:jc w:val="both"/>
        <w:rPr>
          <w:sz w:val="28"/>
        </w:rPr>
      </w:pPr>
      <w:r w:rsidRPr="0092409A">
        <w:rPr>
          <w:sz w:val="28"/>
        </w:rPr>
        <w:t>- педсоветы,</w:t>
      </w:r>
    </w:p>
    <w:p w:rsidR="00D92936" w:rsidRPr="0092409A" w:rsidRDefault="00D92936" w:rsidP="00B060CB">
      <w:pPr>
        <w:spacing w:before="100" w:beforeAutospacing="1" w:after="167" w:line="276" w:lineRule="auto"/>
        <w:contextualSpacing/>
        <w:jc w:val="both"/>
        <w:rPr>
          <w:sz w:val="28"/>
        </w:rPr>
      </w:pPr>
      <w:r w:rsidRPr="0092409A">
        <w:rPr>
          <w:sz w:val="28"/>
        </w:rPr>
        <w:t>- теоретические и практические семинары,</w:t>
      </w:r>
    </w:p>
    <w:p w:rsidR="00D92936" w:rsidRPr="0092409A" w:rsidRDefault="00D92936" w:rsidP="00B060CB">
      <w:pPr>
        <w:spacing w:before="100" w:beforeAutospacing="1" w:after="167" w:line="276" w:lineRule="auto"/>
        <w:contextualSpacing/>
        <w:jc w:val="both"/>
        <w:rPr>
          <w:sz w:val="28"/>
        </w:rPr>
      </w:pPr>
      <w:r w:rsidRPr="0092409A">
        <w:rPr>
          <w:sz w:val="28"/>
        </w:rPr>
        <w:t>- деловые игры,</w:t>
      </w:r>
    </w:p>
    <w:p w:rsidR="00D92936" w:rsidRPr="0092409A" w:rsidRDefault="00D92936" w:rsidP="00B060CB">
      <w:pPr>
        <w:spacing w:before="100" w:beforeAutospacing="1" w:after="167" w:line="276" w:lineRule="auto"/>
        <w:contextualSpacing/>
        <w:jc w:val="both"/>
        <w:rPr>
          <w:sz w:val="28"/>
        </w:rPr>
      </w:pPr>
      <w:r w:rsidRPr="0092409A">
        <w:rPr>
          <w:sz w:val="28"/>
        </w:rPr>
        <w:t>- дискуссии,</w:t>
      </w:r>
    </w:p>
    <w:p w:rsidR="00D92936" w:rsidRPr="0092409A" w:rsidRDefault="00D92936" w:rsidP="00B060CB">
      <w:pPr>
        <w:spacing w:before="100" w:beforeAutospacing="1" w:after="167" w:line="276" w:lineRule="auto"/>
        <w:contextualSpacing/>
        <w:jc w:val="both"/>
        <w:rPr>
          <w:sz w:val="28"/>
        </w:rPr>
      </w:pPr>
      <w:r w:rsidRPr="0092409A">
        <w:rPr>
          <w:sz w:val="28"/>
        </w:rPr>
        <w:t>- круглые столы,</w:t>
      </w:r>
    </w:p>
    <w:p w:rsidR="00D92936" w:rsidRPr="0092409A" w:rsidRDefault="00D92936" w:rsidP="00B060CB">
      <w:pPr>
        <w:spacing w:before="100" w:beforeAutospacing="1" w:after="167" w:line="276" w:lineRule="auto"/>
        <w:contextualSpacing/>
        <w:jc w:val="both"/>
        <w:rPr>
          <w:sz w:val="28"/>
        </w:rPr>
      </w:pPr>
      <w:r w:rsidRPr="0092409A">
        <w:rPr>
          <w:sz w:val="28"/>
        </w:rPr>
        <w:t xml:space="preserve">- творческие отчеты, </w:t>
      </w:r>
    </w:p>
    <w:p w:rsidR="00D92936" w:rsidRDefault="00D92936" w:rsidP="00B060CB">
      <w:pPr>
        <w:spacing w:before="100" w:beforeAutospacing="1" w:after="167" w:line="276" w:lineRule="auto"/>
        <w:contextualSpacing/>
        <w:jc w:val="both"/>
        <w:rPr>
          <w:sz w:val="28"/>
        </w:rPr>
      </w:pPr>
      <w:r w:rsidRPr="0092409A">
        <w:rPr>
          <w:sz w:val="28"/>
        </w:rPr>
        <w:t>Обобщение материала и дал</w:t>
      </w:r>
      <w:r w:rsidR="00861A13">
        <w:rPr>
          <w:sz w:val="28"/>
        </w:rPr>
        <w:t>ь</w:t>
      </w:r>
      <w:r w:rsidRPr="0092409A">
        <w:rPr>
          <w:sz w:val="28"/>
        </w:rPr>
        <w:t>нейшее его использование в работе.</w:t>
      </w:r>
    </w:p>
    <w:p w:rsidR="00861A13" w:rsidRPr="00B7471E" w:rsidRDefault="00861A13" w:rsidP="00B060CB">
      <w:pPr>
        <w:spacing w:line="276" w:lineRule="auto"/>
        <w:jc w:val="center"/>
        <w:rPr>
          <w:b/>
          <w:sz w:val="28"/>
          <w:szCs w:val="28"/>
        </w:rPr>
      </w:pPr>
      <w:r>
        <w:rPr>
          <w:b/>
          <w:sz w:val="28"/>
          <w:szCs w:val="28"/>
        </w:rPr>
        <w:t>Методическая по</w:t>
      </w:r>
      <w:r w:rsidR="00D65415">
        <w:rPr>
          <w:b/>
          <w:sz w:val="28"/>
          <w:szCs w:val="28"/>
        </w:rPr>
        <w:t>дготовка педагогического отряда «Вертикаль»</w:t>
      </w:r>
      <w:r>
        <w:rPr>
          <w:b/>
          <w:sz w:val="28"/>
          <w:szCs w:val="28"/>
        </w:rPr>
        <w:t xml:space="preserve"> к смене</w:t>
      </w:r>
    </w:p>
    <w:p w:rsidR="00861A13" w:rsidRDefault="00861A13" w:rsidP="00B060CB">
      <w:pPr>
        <w:spacing w:line="276" w:lineRule="auto"/>
        <w:jc w:val="both"/>
        <w:rPr>
          <w:sz w:val="28"/>
          <w:szCs w:val="28"/>
        </w:rPr>
      </w:pPr>
      <w:r>
        <w:rPr>
          <w:sz w:val="28"/>
          <w:szCs w:val="28"/>
        </w:rPr>
        <w:t>Педагогический коллектив смены сформирован из вожатых студенческого отряда «Вертикаль» г. Нижний Новгород. Отряд ведет свою деятельность с 2001 г. У СПО «Вертикаль» сформирована методическая база, которая пополняется новыми мероприятиями ежегодно. Все вожатые прошли подготовку в школе вожатского мастерства, имеют сертификаты и грамоты. Также многие из них принимали участие в слетах педагогических отрядов, таких как «Дорогу весне» г. Санкт Петербург, «Вся наша жизнь» г. Нижний Новгород, «Капитаны счастливого детства» г. Нижний Новгород, «Вожатский круг» г. Пермь, где пополнили копилку лагерных мероприятий и получили дополнительные навыки работы с временным детским коллективом.</w:t>
      </w:r>
    </w:p>
    <w:p w:rsidR="00861A13" w:rsidRDefault="00861A13" w:rsidP="00C55685">
      <w:pPr>
        <w:spacing w:line="276" w:lineRule="auto"/>
        <w:contextualSpacing/>
        <w:rPr>
          <w:b/>
          <w:sz w:val="28"/>
          <w:szCs w:val="28"/>
        </w:rPr>
      </w:pPr>
    </w:p>
    <w:p w:rsidR="00135FFC" w:rsidRDefault="00135FFC" w:rsidP="00B060CB">
      <w:pPr>
        <w:spacing w:line="276" w:lineRule="auto"/>
        <w:contextualSpacing/>
        <w:jc w:val="center"/>
        <w:rPr>
          <w:b/>
          <w:sz w:val="28"/>
          <w:szCs w:val="28"/>
        </w:rPr>
      </w:pPr>
    </w:p>
    <w:p w:rsidR="00861A13" w:rsidRDefault="00861A13" w:rsidP="00B060CB">
      <w:pPr>
        <w:spacing w:line="276" w:lineRule="auto"/>
        <w:contextualSpacing/>
        <w:jc w:val="center"/>
        <w:rPr>
          <w:b/>
          <w:sz w:val="28"/>
          <w:szCs w:val="28"/>
        </w:rPr>
      </w:pPr>
      <w:r w:rsidRPr="00B7471E">
        <w:rPr>
          <w:b/>
          <w:sz w:val="28"/>
          <w:szCs w:val="28"/>
        </w:rPr>
        <w:lastRenderedPageBreak/>
        <w:t>Методическая</w:t>
      </w:r>
      <w:r>
        <w:rPr>
          <w:b/>
          <w:sz w:val="28"/>
          <w:szCs w:val="28"/>
        </w:rPr>
        <w:t xml:space="preserve"> поддержка вожатых на протяжении летнего периода</w:t>
      </w:r>
    </w:p>
    <w:p w:rsidR="00861A13" w:rsidRPr="00D65415" w:rsidRDefault="00D65415" w:rsidP="00B060CB">
      <w:pPr>
        <w:spacing w:line="276" w:lineRule="auto"/>
        <w:contextualSpacing/>
        <w:jc w:val="both"/>
        <w:rPr>
          <w:sz w:val="28"/>
          <w:szCs w:val="28"/>
        </w:rPr>
      </w:pPr>
      <w:r>
        <w:rPr>
          <w:sz w:val="28"/>
          <w:szCs w:val="28"/>
        </w:rPr>
        <w:t xml:space="preserve">Методическая копилка </w:t>
      </w:r>
      <w:r w:rsidR="00861A13">
        <w:rPr>
          <w:sz w:val="28"/>
          <w:szCs w:val="28"/>
        </w:rPr>
        <w:t>отряда находится как в печатном, так и в электронном варианте на летней оздоровительной смене. При необходимости вожатые пользуются данной литературой, модифицируют мероприятия под конкретных детей. Помимо этого, все вожатые создают авторские отрядные мероприятия и проводят их в течение смены. На каждом открытом мероприятии присутствуют вожатые других от</w:t>
      </w:r>
      <w:r w:rsidR="00135FFC">
        <w:rPr>
          <w:sz w:val="28"/>
          <w:szCs w:val="28"/>
        </w:rPr>
        <w:t>рядов, старший вожатый, зам. д</w:t>
      </w:r>
      <w:r>
        <w:rPr>
          <w:sz w:val="28"/>
          <w:szCs w:val="28"/>
        </w:rPr>
        <w:t>иректора по воспитательной работе</w:t>
      </w:r>
      <w:r w:rsidR="00861A13">
        <w:rPr>
          <w:sz w:val="28"/>
          <w:szCs w:val="28"/>
        </w:rPr>
        <w:t>. По итогам мероприятия проходит общее обсужден</w:t>
      </w:r>
      <w:r>
        <w:rPr>
          <w:sz w:val="28"/>
          <w:szCs w:val="28"/>
        </w:rPr>
        <w:t>ие и анализ</w:t>
      </w:r>
      <w:r w:rsidR="00861A13">
        <w:rPr>
          <w:sz w:val="28"/>
          <w:szCs w:val="28"/>
        </w:rPr>
        <w:t xml:space="preserve">. Вожатые проводят открытые отрядные дела не только на своем отряде, но могут попробовать свои силы и на другом возрасте. Таким образом, за смену вожатые проводят порядка 3 открытых отрядных мероприятий. Именно это, по нашему мнению, является хорошим обменом опыта, когда можно оценить свои силы и за непродолжительный период исправить недочеты по </w:t>
      </w:r>
      <w:r w:rsidR="00861A13" w:rsidRPr="00CA2CD7">
        <w:rPr>
          <w:sz w:val="28"/>
          <w:szCs w:val="28"/>
        </w:rPr>
        <w:t xml:space="preserve">проведению. Пример отрядного дела можно посмотреть в </w:t>
      </w:r>
      <w:r w:rsidR="00861A13" w:rsidRPr="00BC1DF7">
        <w:rPr>
          <w:sz w:val="28"/>
          <w:szCs w:val="28"/>
        </w:rPr>
        <w:t>Прило</w:t>
      </w:r>
      <w:r w:rsidR="00861A13">
        <w:rPr>
          <w:sz w:val="28"/>
          <w:szCs w:val="28"/>
        </w:rPr>
        <w:t>жении 4</w:t>
      </w:r>
      <w:r w:rsidR="00861A13" w:rsidRPr="00BC1DF7">
        <w:rPr>
          <w:sz w:val="28"/>
          <w:szCs w:val="28"/>
        </w:rPr>
        <w:t>.</w:t>
      </w:r>
    </w:p>
    <w:p w:rsidR="00640325" w:rsidRPr="0092409A" w:rsidRDefault="00640325" w:rsidP="00B060CB">
      <w:pPr>
        <w:pStyle w:val="Default"/>
        <w:spacing w:line="276" w:lineRule="auto"/>
        <w:jc w:val="both"/>
        <w:rPr>
          <w:b/>
          <w:sz w:val="28"/>
        </w:rPr>
      </w:pPr>
    </w:p>
    <w:p w:rsidR="0036188B" w:rsidRPr="0092409A" w:rsidRDefault="0036188B" w:rsidP="00B060CB">
      <w:pPr>
        <w:pStyle w:val="Default"/>
        <w:spacing w:line="276" w:lineRule="auto"/>
        <w:jc w:val="center"/>
        <w:rPr>
          <w:b/>
          <w:sz w:val="28"/>
        </w:rPr>
      </w:pPr>
      <w:r w:rsidRPr="0092409A">
        <w:rPr>
          <w:b/>
          <w:sz w:val="28"/>
        </w:rPr>
        <w:t xml:space="preserve">Контингент  </w:t>
      </w:r>
      <w:r w:rsidR="00E21AD7" w:rsidRPr="0092409A">
        <w:rPr>
          <w:b/>
          <w:sz w:val="28"/>
        </w:rPr>
        <w:t>воспитанников</w:t>
      </w:r>
    </w:p>
    <w:p w:rsidR="00E206DB" w:rsidRPr="0092409A" w:rsidRDefault="00E206DB" w:rsidP="00B060CB">
      <w:pPr>
        <w:pStyle w:val="Default"/>
        <w:spacing w:line="276" w:lineRule="auto"/>
        <w:jc w:val="both"/>
        <w:rPr>
          <w:b/>
          <w:sz w:val="28"/>
        </w:rPr>
      </w:pPr>
    </w:p>
    <w:p w:rsidR="00C201FA" w:rsidRDefault="004F7762" w:rsidP="00F20FF7">
      <w:pPr>
        <w:pStyle w:val="Default"/>
        <w:spacing w:line="276" w:lineRule="auto"/>
        <w:ind w:firstLine="425"/>
        <w:jc w:val="both"/>
        <w:rPr>
          <w:sz w:val="28"/>
        </w:rPr>
      </w:pPr>
      <w:r w:rsidRPr="0092409A">
        <w:rPr>
          <w:sz w:val="28"/>
        </w:rPr>
        <w:t>Социальное положение воспитан</w:t>
      </w:r>
      <w:r w:rsidR="00ED1050">
        <w:rPr>
          <w:sz w:val="28"/>
        </w:rPr>
        <w:t>н</w:t>
      </w:r>
      <w:r w:rsidRPr="0092409A">
        <w:rPr>
          <w:sz w:val="28"/>
        </w:rPr>
        <w:t xml:space="preserve">иков разное, </w:t>
      </w:r>
      <w:r w:rsidR="004D146B" w:rsidRPr="0092409A">
        <w:rPr>
          <w:sz w:val="28"/>
        </w:rPr>
        <w:t xml:space="preserve">участвуют </w:t>
      </w:r>
      <w:r w:rsidRPr="0092409A">
        <w:rPr>
          <w:sz w:val="28"/>
        </w:rPr>
        <w:t>дети из малообеспеченных, социально</w:t>
      </w:r>
      <w:r w:rsidR="00ED1050">
        <w:rPr>
          <w:sz w:val="28"/>
        </w:rPr>
        <w:t xml:space="preserve"> </w:t>
      </w:r>
      <w:r w:rsidRPr="0092409A">
        <w:rPr>
          <w:sz w:val="28"/>
        </w:rPr>
        <w:t>незащищенных семей, из неблагополучных семей, опекаемые дети и дети из приемных семей.  Обучающиеся состоящие на внутр</w:t>
      </w:r>
      <w:r w:rsidR="00F20FF7">
        <w:rPr>
          <w:sz w:val="28"/>
        </w:rPr>
        <w:t>и</w:t>
      </w:r>
      <w:r w:rsidR="00ED1050">
        <w:rPr>
          <w:sz w:val="28"/>
        </w:rPr>
        <w:t xml:space="preserve"> </w:t>
      </w:r>
      <w:r w:rsidR="00F20FF7">
        <w:rPr>
          <w:sz w:val="28"/>
        </w:rPr>
        <w:t>школьном учете на учете в ПДН.</w:t>
      </w:r>
    </w:p>
    <w:p w:rsidR="00C201FA" w:rsidRDefault="00C201FA" w:rsidP="00B060CB">
      <w:pPr>
        <w:pStyle w:val="Default"/>
        <w:spacing w:line="276" w:lineRule="auto"/>
        <w:jc w:val="both"/>
        <w:rPr>
          <w:sz w:val="28"/>
        </w:rPr>
      </w:pPr>
    </w:p>
    <w:p w:rsidR="0036188B" w:rsidRPr="0092409A" w:rsidRDefault="0036188B" w:rsidP="00B060CB">
      <w:pPr>
        <w:pStyle w:val="Default"/>
        <w:spacing w:line="276" w:lineRule="auto"/>
        <w:jc w:val="both"/>
        <w:rPr>
          <w:sz w:val="28"/>
        </w:rPr>
      </w:pPr>
      <w:r w:rsidRPr="0092409A">
        <w:rPr>
          <w:sz w:val="28"/>
        </w:rPr>
        <w:t>Воз</w:t>
      </w:r>
      <w:r w:rsidR="004D146B" w:rsidRPr="0092409A">
        <w:rPr>
          <w:sz w:val="28"/>
        </w:rPr>
        <w:t>растная картина</w:t>
      </w:r>
      <w:r w:rsidR="00EF2D1F" w:rsidRPr="0092409A">
        <w:rPr>
          <w:sz w:val="28"/>
        </w:rPr>
        <w:t>:</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63"/>
        <w:gridCol w:w="2483"/>
        <w:gridCol w:w="998"/>
        <w:gridCol w:w="1000"/>
        <w:gridCol w:w="1208"/>
        <w:gridCol w:w="1046"/>
        <w:gridCol w:w="1116"/>
        <w:gridCol w:w="1267"/>
      </w:tblGrid>
      <w:tr w:rsidR="0036188B" w:rsidRPr="006A5E5C" w:rsidTr="00E206DB">
        <w:trPr>
          <w:tblCellSpacing w:w="20" w:type="dxa"/>
        </w:trPr>
        <w:tc>
          <w:tcPr>
            <w:tcW w:w="506" w:type="dxa"/>
            <w:vMerge w:val="restart"/>
            <w:shd w:val="clear" w:color="auto" w:fill="auto"/>
          </w:tcPr>
          <w:p w:rsidR="0036188B" w:rsidRPr="006A5E5C" w:rsidRDefault="0036188B" w:rsidP="00B060CB">
            <w:pPr>
              <w:spacing w:line="276" w:lineRule="auto"/>
              <w:rPr>
                <w:b/>
              </w:rPr>
            </w:pPr>
            <w:r w:rsidRPr="006A5E5C">
              <w:rPr>
                <w:b/>
              </w:rPr>
              <w:t>№</w:t>
            </w:r>
          </w:p>
        </w:tc>
        <w:tc>
          <w:tcPr>
            <w:tcW w:w="2665" w:type="dxa"/>
            <w:vMerge w:val="restart"/>
            <w:shd w:val="clear" w:color="auto" w:fill="auto"/>
          </w:tcPr>
          <w:p w:rsidR="0036188B" w:rsidRPr="006A5E5C" w:rsidRDefault="000B3FFC" w:rsidP="00B060CB">
            <w:pPr>
              <w:spacing w:line="276" w:lineRule="auto"/>
              <w:rPr>
                <w:b/>
              </w:rPr>
            </w:pPr>
            <w:r w:rsidRPr="006A5E5C">
              <w:rPr>
                <w:b/>
              </w:rPr>
              <w:t>критерии</w:t>
            </w:r>
          </w:p>
        </w:tc>
        <w:tc>
          <w:tcPr>
            <w:tcW w:w="7201" w:type="dxa"/>
            <w:gridSpan w:val="6"/>
            <w:shd w:val="clear" w:color="auto" w:fill="auto"/>
          </w:tcPr>
          <w:p w:rsidR="0036188B" w:rsidRPr="006A5E5C" w:rsidRDefault="0036188B" w:rsidP="00B060CB">
            <w:pPr>
              <w:spacing w:line="276" w:lineRule="auto"/>
              <w:jc w:val="center"/>
              <w:rPr>
                <w:b/>
              </w:rPr>
            </w:pPr>
            <w:r w:rsidRPr="006A5E5C">
              <w:rPr>
                <w:b/>
              </w:rPr>
              <w:t>Количество лет</w:t>
            </w:r>
          </w:p>
        </w:tc>
      </w:tr>
      <w:tr w:rsidR="0036188B" w:rsidRPr="006A5E5C" w:rsidTr="00E206DB">
        <w:trPr>
          <w:tblCellSpacing w:w="20" w:type="dxa"/>
        </w:trPr>
        <w:tc>
          <w:tcPr>
            <w:tcW w:w="506" w:type="dxa"/>
            <w:vMerge/>
            <w:shd w:val="clear" w:color="auto" w:fill="auto"/>
          </w:tcPr>
          <w:p w:rsidR="0036188B" w:rsidRPr="006A5E5C" w:rsidRDefault="0036188B" w:rsidP="00B060CB">
            <w:pPr>
              <w:spacing w:line="276" w:lineRule="auto"/>
              <w:rPr>
                <w:b/>
              </w:rPr>
            </w:pPr>
          </w:p>
        </w:tc>
        <w:tc>
          <w:tcPr>
            <w:tcW w:w="2665" w:type="dxa"/>
            <w:vMerge/>
            <w:shd w:val="clear" w:color="auto" w:fill="auto"/>
          </w:tcPr>
          <w:p w:rsidR="0036188B" w:rsidRPr="006A5E5C" w:rsidRDefault="0036188B" w:rsidP="00B060CB">
            <w:pPr>
              <w:spacing w:line="276" w:lineRule="auto"/>
              <w:rPr>
                <w:b/>
              </w:rPr>
            </w:pPr>
          </w:p>
        </w:tc>
        <w:tc>
          <w:tcPr>
            <w:tcW w:w="1051" w:type="dxa"/>
            <w:shd w:val="clear" w:color="auto" w:fill="auto"/>
          </w:tcPr>
          <w:p w:rsidR="0036188B" w:rsidRPr="006A5E5C" w:rsidRDefault="0036188B" w:rsidP="00B060CB">
            <w:pPr>
              <w:spacing w:line="276" w:lineRule="auto"/>
              <w:jc w:val="center"/>
              <w:rPr>
                <w:b/>
              </w:rPr>
            </w:pPr>
            <w:r w:rsidRPr="006A5E5C">
              <w:rPr>
                <w:b/>
              </w:rPr>
              <w:t>До 7 лет</w:t>
            </w:r>
          </w:p>
        </w:tc>
        <w:tc>
          <w:tcPr>
            <w:tcW w:w="1053" w:type="dxa"/>
            <w:shd w:val="clear" w:color="auto" w:fill="auto"/>
          </w:tcPr>
          <w:p w:rsidR="0036188B" w:rsidRPr="006A5E5C" w:rsidRDefault="0036188B" w:rsidP="00B060CB">
            <w:pPr>
              <w:spacing w:line="276" w:lineRule="auto"/>
              <w:jc w:val="center"/>
              <w:rPr>
                <w:b/>
              </w:rPr>
            </w:pPr>
            <w:r w:rsidRPr="006A5E5C">
              <w:rPr>
                <w:b/>
              </w:rPr>
              <w:t>7-9 лет</w:t>
            </w:r>
          </w:p>
        </w:tc>
        <w:tc>
          <w:tcPr>
            <w:tcW w:w="1253" w:type="dxa"/>
            <w:shd w:val="clear" w:color="auto" w:fill="auto"/>
          </w:tcPr>
          <w:p w:rsidR="0036188B" w:rsidRPr="006A5E5C" w:rsidRDefault="0036188B" w:rsidP="00B060CB">
            <w:pPr>
              <w:spacing w:line="276" w:lineRule="auto"/>
              <w:jc w:val="center"/>
              <w:rPr>
                <w:b/>
              </w:rPr>
            </w:pPr>
            <w:r w:rsidRPr="006A5E5C">
              <w:rPr>
                <w:b/>
              </w:rPr>
              <w:t>10-13лет</w:t>
            </w:r>
          </w:p>
        </w:tc>
        <w:tc>
          <w:tcPr>
            <w:tcW w:w="1111" w:type="dxa"/>
            <w:shd w:val="clear" w:color="auto" w:fill="auto"/>
          </w:tcPr>
          <w:p w:rsidR="0036188B" w:rsidRPr="006A5E5C" w:rsidRDefault="0036188B" w:rsidP="00B060CB">
            <w:pPr>
              <w:spacing w:line="276" w:lineRule="auto"/>
              <w:jc w:val="center"/>
              <w:rPr>
                <w:b/>
              </w:rPr>
            </w:pPr>
            <w:r w:rsidRPr="006A5E5C">
              <w:rPr>
                <w:b/>
              </w:rPr>
              <w:t>14-15 лет</w:t>
            </w:r>
          </w:p>
        </w:tc>
        <w:tc>
          <w:tcPr>
            <w:tcW w:w="1137" w:type="dxa"/>
            <w:shd w:val="clear" w:color="auto" w:fill="auto"/>
          </w:tcPr>
          <w:p w:rsidR="0036188B" w:rsidRPr="006A5E5C" w:rsidRDefault="0036188B" w:rsidP="00B060CB">
            <w:pPr>
              <w:spacing w:line="276" w:lineRule="auto"/>
              <w:jc w:val="center"/>
              <w:rPr>
                <w:b/>
              </w:rPr>
            </w:pPr>
            <w:r w:rsidRPr="006A5E5C">
              <w:rPr>
                <w:b/>
              </w:rPr>
              <w:t>16-17лет</w:t>
            </w:r>
          </w:p>
        </w:tc>
        <w:tc>
          <w:tcPr>
            <w:tcW w:w="1396" w:type="dxa"/>
            <w:shd w:val="clear" w:color="auto" w:fill="auto"/>
          </w:tcPr>
          <w:p w:rsidR="0036188B" w:rsidRPr="006A5E5C" w:rsidRDefault="0036188B" w:rsidP="00B060CB">
            <w:pPr>
              <w:spacing w:line="276" w:lineRule="auto"/>
              <w:jc w:val="center"/>
              <w:rPr>
                <w:b/>
              </w:rPr>
            </w:pPr>
            <w:r w:rsidRPr="006A5E5C">
              <w:rPr>
                <w:b/>
              </w:rPr>
              <w:t xml:space="preserve">18 </w:t>
            </w:r>
          </w:p>
        </w:tc>
      </w:tr>
      <w:tr w:rsidR="0036188B" w:rsidRPr="006A5E5C" w:rsidTr="00E206DB">
        <w:trPr>
          <w:tblCellSpacing w:w="20" w:type="dxa"/>
        </w:trPr>
        <w:tc>
          <w:tcPr>
            <w:tcW w:w="506" w:type="dxa"/>
            <w:shd w:val="clear" w:color="auto" w:fill="auto"/>
          </w:tcPr>
          <w:p w:rsidR="0036188B" w:rsidRPr="006A5E5C" w:rsidRDefault="0036188B" w:rsidP="00B060CB">
            <w:pPr>
              <w:spacing w:line="276" w:lineRule="auto"/>
            </w:pPr>
            <w:r w:rsidRPr="006A5E5C">
              <w:t>1</w:t>
            </w:r>
          </w:p>
        </w:tc>
        <w:tc>
          <w:tcPr>
            <w:tcW w:w="2665" w:type="dxa"/>
            <w:shd w:val="clear" w:color="auto" w:fill="auto"/>
          </w:tcPr>
          <w:p w:rsidR="0036188B" w:rsidRPr="006A5E5C" w:rsidRDefault="00E206DB" w:rsidP="00B060CB">
            <w:pPr>
              <w:spacing w:line="276" w:lineRule="auto"/>
            </w:pPr>
            <w:r w:rsidRPr="006A5E5C">
              <w:t>Процентное соотношение</w:t>
            </w:r>
          </w:p>
        </w:tc>
        <w:tc>
          <w:tcPr>
            <w:tcW w:w="1051" w:type="dxa"/>
            <w:shd w:val="clear" w:color="auto" w:fill="auto"/>
          </w:tcPr>
          <w:p w:rsidR="0036188B" w:rsidRPr="006A5E5C" w:rsidRDefault="00EF2D1F" w:rsidP="00B060CB">
            <w:pPr>
              <w:spacing w:line="276" w:lineRule="auto"/>
            </w:pPr>
            <w:r w:rsidRPr="006A5E5C">
              <w:t>5</w:t>
            </w:r>
          </w:p>
        </w:tc>
        <w:tc>
          <w:tcPr>
            <w:tcW w:w="1053" w:type="dxa"/>
            <w:shd w:val="clear" w:color="auto" w:fill="auto"/>
          </w:tcPr>
          <w:p w:rsidR="0036188B" w:rsidRPr="006A5E5C" w:rsidRDefault="00EF2D1F" w:rsidP="00B060CB">
            <w:pPr>
              <w:spacing w:line="276" w:lineRule="auto"/>
            </w:pPr>
            <w:r w:rsidRPr="006A5E5C">
              <w:t>38</w:t>
            </w:r>
          </w:p>
        </w:tc>
        <w:tc>
          <w:tcPr>
            <w:tcW w:w="1253" w:type="dxa"/>
            <w:shd w:val="clear" w:color="auto" w:fill="auto"/>
          </w:tcPr>
          <w:p w:rsidR="0036188B" w:rsidRPr="006A5E5C" w:rsidRDefault="004F7762" w:rsidP="00B060CB">
            <w:pPr>
              <w:spacing w:line="276" w:lineRule="auto"/>
            </w:pPr>
            <w:r w:rsidRPr="006A5E5C">
              <w:t>45</w:t>
            </w:r>
          </w:p>
        </w:tc>
        <w:tc>
          <w:tcPr>
            <w:tcW w:w="1111" w:type="dxa"/>
            <w:shd w:val="clear" w:color="auto" w:fill="auto"/>
          </w:tcPr>
          <w:p w:rsidR="0036188B" w:rsidRPr="006A5E5C" w:rsidRDefault="00EF2D1F" w:rsidP="00B060CB">
            <w:pPr>
              <w:spacing w:line="276" w:lineRule="auto"/>
            </w:pPr>
            <w:r w:rsidRPr="006A5E5C">
              <w:t>9</w:t>
            </w:r>
          </w:p>
        </w:tc>
        <w:tc>
          <w:tcPr>
            <w:tcW w:w="1137" w:type="dxa"/>
            <w:shd w:val="clear" w:color="auto" w:fill="auto"/>
          </w:tcPr>
          <w:p w:rsidR="0036188B" w:rsidRPr="006A5E5C" w:rsidRDefault="0036188B" w:rsidP="00B060CB">
            <w:pPr>
              <w:spacing w:line="276" w:lineRule="auto"/>
            </w:pPr>
            <w:r w:rsidRPr="006A5E5C">
              <w:t>2</w:t>
            </w:r>
          </w:p>
        </w:tc>
        <w:tc>
          <w:tcPr>
            <w:tcW w:w="1396" w:type="dxa"/>
            <w:shd w:val="clear" w:color="auto" w:fill="auto"/>
          </w:tcPr>
          <w:p w:rsidR="0036188B" w:rsidRPr="006A5E5C" w:rsidRDefault="004F7762" w:rsidP="00B060CB">
            <w:pPr>
              <w:spacing w:line="276" w:lineRule="auto"/>
            </w:pPr>
            <w:r w:rsidRPr="006A5E5C">
              <w:t>1</w:t>
            </w:r>
          </w:p>
        </w:tc>
      </w:tr>
    </w:tbl>
    <w:p w:rsidR="00EF2D1F" w:rsidRPr="0092409A" w:rsidRDefault="00EF2D1F" w:rsidP="00B060CB">
      <w:pPr>
        <w:spacing w:line="276" w:lineRule="auto"/>
        <w:jc w:val="both"/>
        <w:rPr>
          <w:sz w:val="28"/>
        </w:rPr>
      </w:pPr>
      <w:r w:rsidRPr="0092409A">
        <w:rPr>
          <w:sz w:val="28"/>
        </w:rPr>
        <w:t>Зачисление в лагерь происходит на основании:</w:t>
      </w:r>
    </w:p>
    <w:p w:rsidR="00EF2D1F" w:rsidRPr="0092409A" w:rsidRDefault="00EF2D1F" w:rsidP="00B060CB">
      <w:pPr>
        <w:spacing w:line="276" w:lineRule="auto"/>
        <w:jc w:val="both"/>
        <w:rPr>
          <w:sz w:val="28"/>
        </w:rPr>
      </w:pPr>
      <w:r w:rsidRPr="0092409A">
        <w:rPr>
          <w:sz w:val="28"/>
        </w:rPr>
        <w:t>-Путевки</w:t>
      </w:r>
    </w:p>
    <w:p w:rsidR="00EF2D1F" w:rsidRPr="0092409A" w:rsidRDefault="00EF2D1F" w:rsidP="00B060CB">
      <w:pPr>
        <w:spacing w:line="276" w:lineRule="auto"/>
        <w:jc w:val="both"/>
        <w:rPr>
          <w:sz w:val="28"/>
        </w:rPr>
      </w:pPr>
      <w:r w:rsidRPr="0092409A">
        <w:rPr>
          <w:sz w:val="28"/>
        </w:rPr>
        <w:t>-Договора с</w:t>
      </w:r>
      <w:r w:rsidR="00ED1050">
        <w:rPr>
          <w:sz w:val="28"/>
        </w:rPr>
        <w:t xml:space="preserve"> </w:t>
      </w:r>
      <w:r w:rsidRPr="0092409A">
        <w:rPr>
          <w:sz w:val="28"/>
        </w:rPr>
        <w:t>родителями</w:t>
      </w:r>
    </w:p>
    <w:p w:rsidR="00B060CB" w:rsidRPr="00C55685" w:rsidRDefault="00EF2D1F" w:rsidP="00C55685">
      <w:pPr>
        <w:spacing w:line="276" w:lineRule="auto"/>
        <w:jc w:val="both"/>
        <w:rPr>
          <w:sz w:val="28"/>
        </w:rPr>
      </w:pPr>
      <w:r w:rsidRPr="0092409A">
        <w:rPr>
          <w:sz w:val="28"/>
        </w:rPr>
        <w:t xml:space="preserve">-Приказа о зачислении в </w:t>
      </w:r>
      <w:r w:rsidR="003B6303">
        <w:rPr>
          <w:sz w:val="28"/>
        </w:rPr>
        <w:t>МАУ ДО «ДООЦ</w:t>
      </w:r>
      <w:r w:rsidRPr="0092409A">
        <w:rPr>
          <w:sz w:val="28"/>
        </w:rPr>
        <w:t xml:space="preserve"> «Энергетик»</w:t>
      </w:r>
      <w:r w:rsidR="0092409A">
        <w:rPr>
          <w:sz w:val="28"/>
        </w:rPr>
        <w:t>.</w:t>
      </w:r>
    </w:p>
    <w:p w:rsidR="00B060CB" w:rsidRDefault="00B060CB" w:rsidP="00B060CB">
      <w:pPr>
        <w:spacing w:line="276" w:lineRule="auto"/>
        <w:ind w:firstLine="709"/>
        <w:contextualSpacing/>
        <w:jc w:val="center"/>
        <w:rPr>
          <w:b/>
          <w:sz w:val="28"/>
          <w:szCs w:val="28"/>
        </w:rPr>
      </w:pPr>
    </w:p>
    <w:p w:rsidR="008750E6" w:rsidRDefault="008750E6" w:rsidP="00B060CB">
      <w:pPr>
        <w:spacing w:line="276" w:lineRule="auto"/>
        <w:ind w:firstLine="709"/>
        <w:contextualSpacing/>
        <w:jc w:val="center"/>
        <w:rPr>
          <w:b/>
          <w:sz w:val="28"/>
          <w:szCs w:val="28"/>
        </w:rPr>
      </w:pPr>
    </w:p>
    <w:p w:rsidR="008750E6" w:rsidRDefault="008750E6" w:rsidP="00B060CB">
      <w:pPr>
        <w:spacing w:line="276" w:lineRule="auto"/>
        <w:ind w:firstLine="709"/>
        <w:contextualSpacing/>
        <w:jc w:val="center"/>
        <w:rPr>
          <w:b/>
          <w:sz w:val="28"/>
          <w:szCs w:val="28"/>
        </w:rPr>
      </w:pPr>
    </w:p>
    <w:p w:rsidR="008750E6" w:rsidRDefault="008750E6" w:rsidP="00B060CB">
      <w:pPr>
        <w:spacing w:line="276" w:lineRule="auto"/>
        <w:ind w:firstLine="709"/>
        <w:contextualSpacing/>
        <w:jc w:val="center"/>
        <w:rPr>
          <w:b/>
          <w:sz w:val="28"/>
          <w:szCs w:val="28"/>
        </w:rPr>
      </w:pPr>
    </w:p>
    <w:p w:rsidR="008750E6" w:rsidRDefault="008750E6" w:rsidP="00B060CB">
      <w:pPr>
        <w:spacing w:line="276" w:lineRule="auto"/>
        <w:ind w:firstLine="709"/>
        <w:contextualSpacing/>
        <w:jc w:val="center"/>
        <w:rPr>
          <w:b/>
          <w:sz w:val="28"/>
          <w:szCs w:val="28"/>
        </w:rPr>
      </w:pPr>
    </w:p>
    <w:p w:rsidR="008750E6" w:rsidRDefault="008750E6" w:rsidP="00B060CB">
      <w:pPr>
        <w:spacing w:line="276" w:lineRule="auto"/>
        <w:ind w:firstLine="709"/>
        <w:contextualSpacing/>
        <w:jc w:val="center"/>
        <w:rPr>
          <w:b/>
          <w:sz w:val="28"/>
          <w:szCs w:val="28"/>
        </w:rPr>
      </w:pPr>
    </w:p>
    <w:p w:rsidR="008750E6" w:rsidRDefault="008750E6" w:rsidP="00B060CB">
      <w:pPr>
        <w:spacing w:line="276" w:lineRule="auto"/>
        <w:ind w:firstLine="709"/>
        <w:contextualSpacing/>
        <w:jc w:val="center"/>
        <w:rPr>
          <w:b/>
          <w:sz w:val="28"/>
          <w:szCs w:val="28"/>
        </w:rPr>
      </w:pPr>
    </w:p>
    <w:p w:rsidR="006A5E5C" w:rsidRPr="006A5E5C" w:rsidRDefault="007756B7" w:rsidP="00B060CB">
      <w:pPr>
        <w:spacing w:line="276" w:lineRule="auto"/>
        <w:ind w:firstLine="709"/>
        <w:contextualSpacing/>
        <w:jc w:val="center"/>
        <w:rPr>
          <w:b/>
          <w:sz w:val="28"/>
          <w:szCs w:val="28"/>
        </w:rPr>
      </w:pPr>
      <w:r>
        <w:rPr>
          <w:b/>
          <w:noProof/>
          <w:sz w:val="28"/>
          <w:szCs w:val="28"/>
          <w:lang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32" type="#_x0000_t62" style="position:absolute;left:0;text-align:left;margin-left:-65.65pt;margin-top:18.7pt;width:113.7pt;height:103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" adj="-5233,21618" strokecolor="#d99594" strokeweight="1pt">
            <v:fill color2="#e5b8b7" focus="100%" type="gradient"/>
            <v:shadow on="t" color="#622423" opacity=".5" offset="1pt"/>
            <v:textbox>
              <w:txbxContent>
                <w:p w:rsidR="00413173" w:rsidRPr="007B09AD" w:rsidRDefault="00413173" w:rsidP="006A5E5C">
                  <w:pPr>
                    <w:jc w:val="center"/>
                    <w:rPr>
                      <w:b/>
                    </w:rPr>
                  </w:pPr>
                  <w:r w:rsidRPr="007B09AD">
                    <w:rPr>
                      <w:b/>
                    </w:rPr>
                    <w:t>Администрация Володарского муниципального района Нижегородской области</w:t>
                  </w:r>
                </w:p>
              </w:txbxContent>
            </v:textbox>
          </v:shape>
        </w:pict>
      </w:r>
      <w:r w:rsidR="006A5E5C" w:rsidRPr="006A5E5C">
        <w:rPr>
          <w:b/>
          <w:sz w:val="28"/>
          <w:szCs w:val="28"/>
        </w:rPr>
        <w:t>Система внешних контактов лагеря</w:t>
      </w:r>
    </w:p>
    <w:p w:rsidR="006A5E5C" w:rsidRPr="006A5E5C" w:rsidRDefault="007756B7" w:rsidP="00B060CB">
      <w:pPr>
        <w:pStyle w:val="aff1"/>
        <w:spacing w:line="276" w:lineRule="auto"/>
        <w:rPr>
          <w:b/>
          <w:sz w:val="28"/>
          <w:szCs w:val="28"/>
        </w:rPr>
      </w:pPr>
      <w:r>
        <w:rPr>
          <w:b/>
          <w:noProof/>
          <w:sz w:val="28"/>
          <w:szCs w:val="28"/>
          <w:lang w:eastAsia="ru-RU"/>
        </w:rPr>
        <w:pict>
          <v:shape id="AutoShape 14" o:spid="_x0000_s1033" type="#_x0000_t62" style="position:absolute;left:0;text-align:left;margin-left:138.8pt;margin-top:25.15pt;width:118.2pt;height:90.35pt;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" adj="-7890,15834" strokecolor="#d99594" strokeweight="1pt">
            <v:fill color2="#e5b8b7" focus="100%" type="gradient"/>
            <v:shadow on="t" color="#622423" opacity=".5" offset="1pt"/>
            <v:textbox>
              <w:txbxContent>
                <w:p w:rsidR="00413173" w:rsidRDefault="00413173" w:rsidP="006A5E5C">
                  <w:pPr>
                    <w:jc w:val="center"/>
                    <w:rPr>
                      <w:b/>
                      <w:sz w:val="16"/>
                      <w:szCs w:val="16"/>
                    </w:rPr>
                  </w:pPr>
                  <w:r>
                    <w:rPr>
                      <w:b/>
                    </w:rPr>
                    <w:t>СПО «Вертикаль»</w:t>
                  </w:r>
                </w:p>
                <w:p w:rsidR="00413173" w:rsidRPr="001366A9" w:rsidRDefault="00413173" w:rsidP="006A5E5C">
                  <w:pPr>
                    <w:jc w:val="center"/>
                    <w:rPr>
                      <w:sz w:val="20"/>
                      <w:szCs w:val="20"/>
                    </w:rPr>
                  </w:pPr>
                  <w:r>
                    <w:rPr>
                      <w:sz w:val="20"/>
                      <w:szCs w:val="20"/>
                    </w:rPr>
                    <w:t>Подготовка вожатых</w:t>
                  </w:r>
                </w:p>
                <w:p w:rsidR="00413173" w:rsidRPr="007B09AD" w:rsidRDefault="00413173" w:rsidP="006A5E5C">
                  <w:pPr>
                    <w:jc w:val="center"/>
                    <w:rPr>
                      <w:b/>
                    </w:rPr>
                  </w:pPr>
                  <w:r w:rsidRPr="00363B59">
                    <w:rPr>
                      <w:sz w:val="20"/>
                      <w:szCs w:val="20"/>
                    </w:rPr>
                    <w:t>Совместная разработкапрограммы</w:t>
                  </w:r>
                </w:p>
              </w:txbxContent>
            </v:textbox>
          </v:shape>
        </w:pict>
      </w:r>
    </w:p>
    <w:p w:rsidR="006A5E5C" w:rsidRPr="006A5E5C" w:rsidRDefault="007756B7" w:rsidP="00B060CB">
      <w:pPr>
        <w:pStyle w:val="aff1"/>
        <w:spacing w:line="276" w:lineRule="auto"/>
        <w:rPr>
          <w:b/>
          <w:sz w:val="28"/>
          <w:szCs w:val="28"/>
        </w:rPr>
      </w:pPr>
      <w:r>
        <w:rPr>
          <w:b/>
          <w:noProof/>
          <w:sz w:val="28"/>
          <w:szCs w:val="28"/>
          <w:lang w:eastAsia="ru-RU"/>
        </w:rPr>
        <w:pict>
          <v:shape id="AutoShape 5" o:spid="_x0000_s1034" type="#_x0000_t62" style="position:absolute;left:0;text-align:left;margin-left:365.95pt;margin-top:11.35pt;width:113.85pt;height:102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" adj="-1176,26195" fillcolor="#ff9" strokecolor="#9bbb59" strokeweight="1pt">
            <v:shadow on="t" color="#4e6128" offset="1pt"/>
            <v:textbox>
              <w:txbxContent>
                <w:p w:rsidR="00413173" w:rsidRPr="002054EC" w:rsidRDefault="00413173" w:rsidP="006A5E5C">
                  <w:pPr>
                    <w:jc w:val="center"/>
                    <w:rPr>
                      <w:b/>
                    </w:rPr>
                  </w:pPr>
                  <w:r w:rsidRPr="002054EC">
                    <w:rPr>
                      <w:b/>
                    </w:rPr>
                    <w:t>ГБОУ ДОД «Центр эстетического воспитания детей Нижегородской области»</w:t>
                  </w:r>
                </w:p>
              </w:txbxContent>
            </v:textbox>
          </v:shape>
        </w:pict>
      </w:r>
      <w:r>
        <w:rPr>
          <w:b/>
          <w:noProof/>
          <w:sz w:val="28"/>
          <w:szCs w:val="28"/>
          <w:lang w:eastAsia="ru-RU"/>
        </w:rPr>
        <w:pict>
          <v:shape id="AutoShape 4" o:spid="_x0000_s1035" type="#_x0000_t62" style="position:absolute;left:0;text-align:left;margin-left:257.9pt;margin-top:6.4pt;width:99.65pt;height:104.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" adj="19085,26312" strokecolor="#92cddc" strokeweight="1pt">
            <v:fill color2="#b6dde8" focus="100%" type="gradient"/>
            <v:shadow on="t" color="#205867" opacity=".5" offset="1pt"/>
            <v:textbox>
              <w:txbxContent>
                <w:p w:rsidR="00413173" w:rsidRDefault="00413173" w:rsidP="006A5E5C">
                  <w:pPr>
                    <w:jc w:val="center"/>
                    <w:rPr>
                      <w:b/>
                    </w:rPr>
                  </w:pPr>
                  <w:r>
                    <w:rPr>
                      <w:b/>
                    </w:rPr>
                    <w:t>МБОУ ДО</w:t>
                  </w:r>
                  <w:r w:rsidRPr="004D1B02">
                    <w:rPr>
                      <w:b/>
                    </w:rPr>
                    <w:t xml:space="preserve"> «Дом детского творчества»</w:t>
                  </w:r>
                </w:p>
                <w:p w:rsidR="00413173" w:rsidRPr="001366A9" w:rsidRDefault="00413173" w:rsidP="006A5E5C">
                  <w:pPr>
                    <w:jc w:val="center"/>
                    <w:rPr>
                      <w:sz w:val="20"/>
                      <w:szCs w:val="20"/>
                    </w:rPr>
                  </w:pPr>
                  <w:r w:rsidRPr="001366A9">
                    <w:rPr>
                      <w:sz w:val="20"/>
                      <w:szCs w:val="20"/>
                    </w:rPr>
                    <w:t>Методическое обеспечение</w:t>
                  </w:r>
                </w:p>
                <w:p w:rsidR="00413173" w:rsidRPr="004D1B02" w:rsidRDefault="00413173" w:rsidP="006A5E5C">
                  <w:pPr>
                    <w:jc w:val="center"/>
                    <w:rPr>
                      <w:b/>
                    </w:rPr>
                  </w:pPr>
                </w:p>
              </w:txbxContent>
            </v:textbox>
          </v:shape>
        </w:pict>
      </w:r>
    </w:p>
    <w:p w:rsidR="006A5E5C" w:rsidRPr="006A5E5C" w:rsidRDefault="007756B7" w:rsidP="00B060CB">
      <w:pPr>
        <w:pStyle w:val="aff1"/>
        <w:spacing w:line="276" w:lineRule="auto"/>
        <w:rPr>
          <w:b/>
          <w:sz w:val="28"/>
          <w:szCs w:val="28"/>
        </w:rPr>
      </w:pPr>
      <w:r>
        <w:rPr>
          <w:noProof/>
          <w:sz w:val="28"/>
          <w:szCs w:val="28"/>
          <w:lang w:eastAsia="ru-RU"/>
        </w:rPr>
        <w:pict>
          <v:shape id="AutoShape 11" o:spid="_x0000_s1036" type="#_x0000_t62" style="position:absolute;left:0;text-align:left;margin-left:55.95pt;margin-top:6.55pt;width:86.2pt;height:90.35pt;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" adj="-4298,18695" strokecolor="#c2d69b" strokeweight="1pt">
            <v:fill color2="#d6e3bc" focus="100%" type="gradient"/>
            <v:shadow on="t" color="#4e6128" opacity=".5" offset="1pt"/>
            <v:textbox>
              <w:txbxContent>
                <w:p w:rsidR="00413173" w:rsidRDefault="00413173" w:rsidP="006A5E5C">
                  <w:pPr>
                    <w:jc w:val="center"/>
                    <w:rPr>
                      <w:b/>
                    </w:rPr>
                  </w:pPr>
                  <w:r>
                    <w:rPr>
                      <w:b/>
                    </w:rPr>
                    <w:t xml:space="preserve">Управление образования </w:t>
                  </w:r>
                </w:p>
                <w:p w:rsidR="00413173" w:rsidRDefault="00413173" w:rsidP="006A5E5C">
                  <w:pPr>
                    <w:jc w:val="center"/>
                    <w:rPr>
                      <w:b/>
                      <w:sz w:val="16"/>
                      <w:szCs w:val="16"/>
                    </w:rPr>
                  </w:pPr>
                  <w:r>
                    <w:rPr>
                      <w:b/>
                    </w:rPr>
                    <w:t>ИДК</w:t>
                  </w:r>
                </w:p>
                <w:p w:rsidR="00413173" w:rsidRPr="001366A9" w:rsidRDefault="00413173" w:rsidP="006A5E5C">
                  <w:pPr>
                    <w:jc w:val="center"/>
                    <w:rPr>
                      <w:sz w:val="20"/>
                      <w:szCs w:val="20"/>
                    </w:rPr>
                  </w:pPr>
                  <w:r w:rsidRPr="001366A9">
                    <w:rPr>
                      <w:sz w:val="20"/>
                      <w:szCs w:val="20"/>
                    </w:rPr>
                    <w:t>Методическое обеспечение</w:t>
                  </w:r>
                </w:p>
                <w:p w:rsidR="00413173" w:rsidRPr="007B09AD" w:rsidRDefault="00413173" w:rsidP="006A5E5C">
                  <w:pPr>
                    <w:jc w:val="center"/>
                    <w:rPr>
                      <w:b/>
                    </w:rPr>
                  </w:pPr>
                </w:p>
              </w:txbxContent>
            </v:textbox>
          </v:shape>
        </w:pict>
      </w:r>
    </w:p>
    <w:p w:rsidR="006A5E5C" w:rsidRPr="006A5E5C" w:rsidRDefault="006A5E5C" w:rsidP="00B060CB">
      <w:pPr>
        <w:pStyle w:val="aff1"/>
        <w:spacing w:line="276" w:lineRule="auto"/>
        <w:rPr>
          <w:b/>
          <w:sz w:val="28"/>
          <w:szCs w:val="28"/>
        </w:rPr>
      </w:pPr>
    </w:p>
    <w:p w:rsidR="006A5E5C" w:rsidRPr="006A5E5C" w:rsidRDefault="006A5E5C" w:rsidP="00B060CB">
      <w:pPr>
        <w:pStyle w:val="aff1"/>
        <w:spacing w:line="276" w:lineRule="auto"/>
        <w:rPr>
          <w:b/>
          <w:sz w:val="28"/>
          <w:szCs w:val="28"/>
        </w:rPr>
      </w:pPr>
    </w:p>
    <w:p w:rsidR="006A5E5C" w:rsidRPr="006A5E5C" w:rsidRDefault="006A5E5C" w:rsidP="00B060CB">
      <w:pPr>
        <w:pStyle w:val="aff1"/>
        <w:spacing w:line="276" w:lineRule="auto"/>
        <w:rPr>
          <w:b/>
          <w:sz w:val="28"/>
          <w:szCs w:val="28"/>
        </w:rPr>
      </w:pPr>
    </w:p>
    <w:p w:rsidR="006A5E5C" w:rsidRPr="006A5E5C" w:rsidRDefault="006A5E5C" w:rsidP="00B060CB">
      <w:pPr>
        <w:pStyle w:val="aff1"/>
        <w:spacing w:line="276" w:lineRule="auto"/>
        <w:rPr>
          <w:b/>
          <w:sz w:val="28"/>
          <w:szCs w:val="28"/>
        </w:rPr>
      </w:pPr>
    </w:p>
    <w:p w:rsidR="006A5E5C" w:rsidRPr="006A5E5C" w:rsidRDefault="007756B7" w:rsidP="00B060CB">
      <w:pPr>
        <w:pStyle w:val="aff1"/>
        <w:spacing w:line="276" w:lineRule="auto"/>
        <w:rPr>
          <w:b/>
          <w:sz w:val="28"/>
          <w:szCs w:val="28"/>
        </w:rPr>
      </w:pPr>
      <w:r>
        <w:rPr>
          <w:b/>
          <w:noProof/>
          <w:sz w:val="28"/>
          <w:szCs w:val="28"/>
          <w:lang w:eastAsia="ru-RU"/>
        </w:rPr>
        <w:pict>
          <v:shape id="AutoShape 10" o:spid="_x0000_s1037" type="#_x0000_t62" style="position:absolute;left:0;text-align:left;margin-left:396.45pt;margin-top:9.95pt;width:97.95pt;height:106.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" adj="2481,17366" strokecolor="#b2a1c7" strokeweight="1pt">
            <v:fill color2="#ccc0d9" focus="100%" type="gradient"/>
            <v:shadow on="t" color="#3f3151" opacity=".5" offset="1pt"/>
            <v:textbox>
              <w:txbxContent>
                <w:p w:rsidR="00413173" w:rsidRPr="00664567" w:rsidRDefault="00413173" w:rsidP="006A5E5C">
                  <w:pPr>
                    <w:jc w:val="center"/>
                    <w:rPr>
                      <w:b/>
                    </w:rPr>
                  </w:pPr>
                  <w:r w:rsidRPr="00664567">
                    <w:rPr>
                      <w:b/>
                    </w:rPr>
                    <w:t>Управление социальной</w:t>
                  </w:r>
                </w:p>
                <w:p w:rsidR="00413173" w:rsidRPr="00664567" w:rsidRDefault="00413173" w:rsidP="006A5E5C">
                  <w:pPr>
                    <w:jc w:val="center"/>
                    <w:rPr>
                      <w:b/>
                    </w:rPr>
                  </w:pPr>
                  <w:r w:rsidRPr="00664567">
                    <w:rPr>
                      <w:b/>
                    </w:rPr>
                    <w:t xml:space="preserve">защиты </w:t>
                  </w:r>
                </w:p>
                <w:p w:rsidR="00413173" w:rsidRPr="00664567" w:rsidRDefault="00413173" w:rsidP="006A5E5C">
                  <w:pPr>
                    <w:jc w:val="center"/>
                    <w:rPr>
                      <w:sz w:val="16"/>
                      <w:szCs w:val="16"/>
                    </w:rPr>
                  </w:pPr>
                  <w:r w:rsidRPr="00664567">
                    <w:rPr>
                      <w:sz w:val="16"/>
                      <w:szCs w:val="16"/>
                    </w:rPr>
                    <w:t>Определение детей из малообеспеченных</w:t>
                  </w:r>
                </w:p>
                <w:p w:rsidR="00413173" w:rsidRPr="00664567" w:rsidRDefault="00413173" w:rsidP="006A5E5C">
                  <w:pPr>
                    <w:jc w:val="center"/>
                  </w:pPr>
                  <w:r w:rsidRPr="00664567">
                    <w:rPr>
                      <w:sz w:val="16"/>
                      <w:szCs w:val="16"/>
                    </w:rPr>
                    <w:t xml:space="preserve"> семей и детей-сирот в </w:t>
                  </w:r>
                  <w:r>
                    <w:rPr>
                      <w:sz w:val="16"/>
                      <w:szCs w:val="16"/>
                    </w:rPr>
                    <w:t>ДОЛ «Энергетик»</w:t>
                  </w:r>
                </w:p>
              </w:txbxContent>
            </v:textbox>
          </v:shape>
        </w:pict>
      </w:r>
    </w:p>
    <w:p w:rsidR="006A5E5C" w:rsidRPr="006A5E5C" w:rsidRDefault="007756B7" w:rsidP="00B060CB">
      <w:pPr>
        <w:pStyle w:val="aff1"/>
        <w:spacing w:line="276" w:lineRule="auto"/>
        <w:rPr>
          <w:b/>
          <w:sz w:val="28"/>
          <w:szCs w:val="28"/>
        </w:rPr>
      </w:pPr>
      <w:r>
        <w:rPr>
          <w:b/>
          <w:noProof/>
          <w:sz w:val="28"/>
          <w:szCs w:val="28"/>
          <w:lang w:eastAsia="ru-RU"/>
        </w:rPr>
        <w:pict>
          <v:shape id="AutoShape 9" o:spid="_x0000_s1038" type="#_x0000_t62" style="position:absolute;left:0;text-align:left;margin-left:-59.3pt;margin-top:-3.7pt;width:98.5pt;height:105.5pt;rotation:-90;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" adj="14736,25674" strokecolor="#92cddc" strokeweight="1pt">
            <v:fill color2="#b6dde8" focus="100%" type="gradient"/>
            <v:shadow on="t" color="#205867" opacity=".5" offset="1pt"/>
            <v:textbox>
              <w:txbxContent>
                <w:p w:rsidR="00413173" w:rsidRDefault="00413173" w:rsidP="006A5E5C">
                  <w:pPr>
                    <w:jc w:val="center"/>
                    <w:rPr>
                      <w:b/>
                      <w:sz w:val="16"/>
                      <w:szCs w:val="16"/>
                    </w:rPr>
                  </w:pPr>
                  <w:r w:rsidRPr="00156E02">
                    <w:rPr>
                      <w:b/>
                    </w:rPr>
                    <w:t>Центральная районная больница</w:t>
                  </w:r>
                </w:p>
                <w:p w:rsidR="00413173" w:rsidRDefault="00413173" w:rsidP="006A5E5C">
                  <w:pPr>
                    <w:jc w:val="center"/>
                    <w:rPr>
                      <w:sz w:val="20"/>
                      <w:szCs w:val="20"/>
                    </w:rPr>
                  </w:pPr>
                </w:p>
                <w:p w:rsidR="00413173" w:rsidRPr="009170E1" w:rsidRDefault="00413173" w:rsidP="006A5E5C">
                  <w:pPr>
                    <w:jc w:val="center"/>
                    <w:rPr>
                      <w:sz w:val="20"/>
                      <w:szCs w:val="20"/>
                    </w:rPr>
                  </w:pPr>
                </w:p>
              </w:txbxContent>
            </v:textbox>
          </v:shape>
        </w:pict>
      </w:r>
      <w:r>
        <w:rPr>
          <w:b/>
          <w:noProof/>
          <w:sz w:val="28"/>
          <w:szCs w:val="28"/>
          <w:lang w:eastAsia="ru-RU"/>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AutoShape 2" o:spid="_x0000_s1039" type="#_x0000_t53" style="position:absolute;left:0;text-align:left;margin-left:53.85pt;margin-top:11.35pt;width:342.4pt;height:144.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" strokecolor="#92cddc" strokeweight="1pt">
            <v:fill color2="#b6dde8" focus="100%" type="gradient"/>
            <v:shadow on="t" color="#205867" opacity=".5" offset="1pt"/>
            <v:textbox>
              <w:txbxContent>
                <w:p w:rsidR="00413173" w:rsidRDefault="00413173" w:rsidP="006A5E5C">
                  <w:pPr>
                    <w:jc w:val="center"/>
                    <w:rPr>
                      <w:b/>
                    </w:rPr>
                  </w:pPr>
                </w:p>
                <w:p w:rsidR="00413173" w:rsidRDefault="00413173" w:rsidP="006A5E5C">
                  <w:pPr>
                    <w:jc w:val="center"/>
                    <w:rPr>
                      <w:b/>
                    </w:rPr>
                  </w:pPr>
                  <w:r w:rsidRPr="007B09AD">
                    <w:rPr>
                      <w:b/>
                    </w:rPr>
                    <w:t>Муниципальное автономное учреждение д</w:t>
                  </w:r>
                  <w:r>
                    <w:rPr>
                      <w:b/>
                    </w:rPr>
                    <w:t>ополнительного образования</w:t>
                  </w:r>
                  <w:r w:rsidRPr="007B09AD">
                    <w:rPr>
                      <w:b/>
                    </w:rPr>
                    <w:t xml:space="preserve"> «Детский оздоровительно-образовательный центр</w:t>
                  </w:r>
                  <w:r>
                    <w:rPr>
                      <w:b/>
                    </w:rPr>
                    <w:t xml:space="preserve"> «Энергетик</w:t>
                  </w:r>
                  <w:r w:rsidRPr="007B09AD">
                    <w:rPr>
                      <w:b/>
                    </w:rPr>
                    <w:t>»</w:t>
                  </w:r>
                </w:p>
                <w:p w:rsidR="00413173" w:rsidRDefault="00413173" w:rsidP="006A5E5C">
                  <w:pPr>
                    <w:jc w:val="center"/>
                    <w:rPr>
                      <w:b/>
                    </w:rPr>
                  </w:pPr>
                </w:p>
                <w:p w:rsidR="00413173" w:rsidRPr="007B09AD" w:rsidRDefault="00413173" w:rsidP="006A5E5C">
                  <w:pPr>
                    <w:jc w:val="center"/>
                    <w:rPr>
                      <w:b/>
                    </w:rPr>
                  </w:pPr>
                </w:p>
              </w:txbxContent>
            </v:textbox>
          </v:shape>
        </w:pict>
      </w:r>
    </w:p>
    <w:p w:rsidR="006A5E5C" w:rsidRPr="006A5E5C" w:rsidRDefault="006A5E5C" w:rsidP="00B060CB">
      <w:pPr>
        <w:pStyle w:val="aff1"/>
        <w:spacing w:line="276" w:lineRule="auto"/>
        <w:rPr>
          <w:b/>
          <w:sz w:val="28"/>
          <w:szCs w:val="28"/>
        </w:rPr>
      </w:pPr>
    </w:p>
    <w:p w:rsidR="006A5E5C" w:rsidRPr="006A5E5C" w:rsidRDefault="006A5E5C" w:rsidP="00B060CB">
      <w:pPr>
        <w:pStyle w:val="aff1"/>
        <w:spacing w:line="276" w:lineRule="auto"/>
        <w:rPr>
          <w:b/>
          <w:sz w:val="28"/>
          <w:szCs w:val="28"/>
        </w:rPr>
      </w:pPr>
    </w:p>
    <w:p w:rsidR="006A5E5C" w:rsidRPr="006A5E5C" w:rsidRDefault="006A5E5C" w:rsidP="00B060CB">
      <w:pPr>
        <w:pStyle w:val="aff1"/>
        <w:spacing w:line="276" w:lineRule="auto"/>
        <w:rPr>
          <w:b/>
          <w:sz w:val="28"/>
          <w:szCs w:val="28"/>
        </w:rPr>
      </w:pPr>
    </w:p>
    <w:p w:rsidR="006A5E5C" w:rsidRPr="006A5E5C" w:rsidRDefault="006A5E5C" w:rsidP="00B060CB">
      <w:pPr>
        <w:pStyle w:val="aff1"/>
        <w:spacing w:line="276" w:lineRule="auto"/>
        <w:rPr>
          <w:b/>
          <w:sz w:val="28"/>
          <w:szCs w:val="28"/>
        </w:rPr>
      </w:pPr>
    </w:p>
    <w:p w:rsidR="006A5E5C" w:rsidRPr="006A5E5C" w:rsidRDefault="006A5E5C" w:rsidP="00B060CB">
      <w:pPr>
        <w:pStyle w:val="aff1"/>
        <w:spacing w:line="276" w:lineRule="auto"/>
        <w:rPr>
          <w:b/>
          <w:sz w:val="28"/>
          <w:szCs w:val="28"/>
        </w:rPr>
      </w:pPr>
    </w:p>
    <w:p w:rsidR="006A5E5C" w:rsidRPr="006A5E5C" w:rsidRDefault="007756B7" w:rsidP="00B060CB">
      <w:pPr>
        <w:pStyle w:val="aff1"/>
        <w:spacing w:line="276" w:lineRule="auto"/>
        <w:rPr>
          <w:b/>
          <w:sz w:val="28"/>
          <w:szCs w:val="28"/>
        </w:rPr>
      </w:pPr>
      <w:r>
        <w:rPr>
          <w:b/>
          <w:noProof/>
          <w:sz w:val="28"/>
          <w:szCs w:val="28"/>
          <w:lang w:eastAsia="ru-RU"/>
        </w:rPr>
        <w:pict>
          <v:shape id="AutoShape 12" o:spid="_x0000_s1040" type="#_x0000_t62" style="position:absolute;left:0;text-align:left;margin-left:382.95pt;margin-top:1.1pt;width:111.35pt;height:61.1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" adj="-4475,33973" strokecolor="#c2d69b" strokeweight="1pt">
            <v:fill color2="#d6e3bc" focus="100%" type="gradient"/>
            <v:shadow on="t" color="#4e6128" opacity=".5" offset="1pt"/>
            <v:textbox>
              <w:txbxContent>
                <w:p w:rsidR="00413173" w:rsidRPr="00156E02" w:rsidRDefault="00413173" w:rsidP="006A5E5C">
                  <w:pPr>
                    <w:jc w:val="center"/>
                    <w:rPr>
                      <w:b/>
                    </w:rPr>
                  </w:pPr>
                  <w:r w:rsidRPr="00156E02">
                    <w:rPr>
                      <w:b/>
                    </w:rPr>
                    <w:t>Спортивная школа «Авангард»</w:t>
                  </w:r>
                </w:p>
              </w:txbxContent>
            </v:textbox>
          </v:shape>
        </w:pict>
      </w:r>
    </w:p>
    <w:p w:rsidR="006A5E5C" w:rsidRPr="006A5E5C" w:rsidRDefault="007756B7" w:rsidP="00B060CB">
      <w:pPr>
        <w:pStyle w:val="aff1"/>
        <w:spacing w:line="276" w:lineRule="auto"/>
        <w:rPr>
          <w:b/>
          <w:sz w:val="28"/>
          <w:szCs w:val="28"/>
        </w:rPr>
      </w:pPr>
      <w:r>
        <w:rPr>
          <w:b/>
          <w:noProof/>
          <w:sz w:val="28"/>
          <w:szCs w:val="28"/>
          <w:lang w:eastAsia="ru-RU"/>
        </w:rPr>
        <w:pict>
          <v:shape id="AutoShape 6" o:spid="_x0000_s1041" type="#_x0000_t62" style="position:absolute;left:0;text-align:left;margin-left:-74.8pt;margin-top:7.5pt;width:107.2pt;height:67.8pt;flip:y;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" adj="33226,20134" strokecolor="#b2a1c7" strokeweight="1pt">
            <v:fill color2="#ccc0d9" focus="100%" type="gradient"/>
            <v:shadow on="t" color="#3f3151" opacity=".5" offset="1pt"/>
            <v:textbox>
              <w:txbxContent>
                <w:p w:rsidR="00413173" w:rsidRDefault="00413173" w:rsidP="006A5E5C">
                  <w:pPr>
                    <w:jc w:val="center"/>
                    <w:rPr>
                      <w:b/>
                    </w:rPr>
                  </w:pPr>
                  <w:r w:rsidRPr="00156E02">
                    <w:rPr>
                      <w:b/>
                    </w:rPr>
                    <w:t>Районная газета «Знамя»</w:t>
                  </w:r>
                </w:p>
                <w:p w:rsidR="00413173" w:rsidRPr="00363B59" w:rsidRDefault="00413173" w:rsidP="006A5E5C">
                  <w:pPr>
                    <w:jc w:val="center"/>
                    <w:rPr>
                      <w:sz w:val="20"/>
                      <w:szCs w:val="20"/>
                    </w:rPr>
                  </w:pPr>
                  <w:r w:rsidRPr="00363B59">
                    <w:rPr>
                      <w:sz w:val="20"/>
                      <w:szCs w:val="20"/>
                    </w:rPr>
                    <w:t>Освещение деятельности</w:t>
                  </w:r>
                </w:p>
              </w:txbxContent>
            </v:textbox>
          </v:shape>
        </w:pict>
      </w:r>
    </w:p>
    <w:p w:rsidR="006A5E5C" w:rsidRPr="006A5E5C" w:rsidRDefault="006A5E5C" w:rsidP="00B060CB">
      <w:pPr>
        <w:pStyle w:val="aff1"/>
        <w:spacing w:line="276" w:lineRule="auto"/>
        <w:rPr>
          <w:b/>
          <w:sz w:val="28"/>
          <w:szCs w:val="28"/>
        </w:rPr>
      </w:pPr>
    </w:p>
    <w:p w:rsidR="006A5E5C" w:rsidRPr="006A5E5C" w:rsidRDefault="006A5E5C" w:rsidP="00B060CB">
      <w:pPr>
        <w:pStyle w:val="aff1"/>
        <w:spacing w:line="276" w:lineRule="auto"/>
        <w:rPr>
          <w:b/>
          <w:sz w:val="28"/>
          <w:szCs w:val="28"/>
        </w:rPr>
      </w:pPr>
    </w:p>
    <w:p w:rsidR="006A5E5C" w:rsidRPr="006A5E5C" w:rsidRDefault="007756B7" w:rsidP="00B060CB">
      <w:pPr>
        <w:spacing w:line="276" w:lineRule="auto"/>
        <w:ind w:left="720"/>
        <w:contextualSpacing/>
        <w:jc w:val="center"/>
        <w:rPr>
          <w:b/>
          <w:noProof/>
          <w:sz w:val="28"/>
          <w:lang w:eastAsia="ru-RU"/>
        </w:rPr>
      </w:pPr>
      <w:r>
        <w:rPr>
          <w:b/>
          <w:noProof/>
          <w:sz w:val="28"/>
          <w:szCs w:val="28"/>
          <w:lang w:eastAsia="ru-RU"/>
        </w:rPr>
        <w:pict>
          <v:shape id="AutoShape 8" o:spid="_x0000_s1042" type="#_x0000_t62" style="position:absolute;left:0;text-align:left;margin-left:361.2pt;margin-top:6.5pt;width:133.1pt;height:103.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" adj="170,31335" strokecolor="#d99594" strokeweight="1pt">
            <v:fill color2="#e5b8b7" focus="100%" type="gradient"/>
            <v:shadow on="t" color="#622423" opacity=".5" offset="1pt"/>
            <v:textbox>
              <w:txbxContent>
                <w:p w:rsidR="00413173" w:rsidRDefault="00413173" w:rsidP="006A5E5C">
                  <w:pPr>
                    <w:jc w:val="center"/>
                  </w:pPr>
                  <w:r w:rsidRPr="00156E02">
                    <w:rPr>
                      <w:b/>
                    </w:rPr>
                    <w:t>Центральна</w:t>
                  </w:r>
                  <w:r>
                    <w:rPr>
                      <w:b/>
                    </w:rPr>
                    <w:t>я</w:t>
                  </w:r>
                  <w:r w:rsidRPr="00156E02">
                    <w:rPr>
                      <w:b/>
                    </w:rPr>
                    <w:t xml:space="preserve"> детская библиотека</w:t>
                  </w:r>
                  <w:r>
                    <w:rPr>
                      <w:b/>
                    </w:rPr>
                    <w:t xml:space="preserve"> </w:t>
                  </w:r>
                  <w:r w:rsidRPr="009170E1">
                    <w:rPr>
                      <w:sz w:val="20"/>
                      <w:szCs w:val="20"/>
                    </w:rPr>
                    <w:t>Проведение викторин, обзоров, бесед</w:t>
                  </w:r>
                </w:p>
                <w:p w:rsidR="00413173" w:rsidRDefault="00413173" w:rsidP="006A5E5C">
                  <w:pPr>
                    <w:jc w:val="center"/>
                    <w:rPr>
                      <w:b/>
                    </w:rPr>
                  </w:pPr>
                </w:p>
                <w:p w:rsidR="00413173" w:rsidRPr="00156E02" w:rsidRDefault="00413173" w:rsidP="006A5E5C">
                  <w:pPr>
                    <w:jc w:val="center"/>
                    <w:rPr>
                      <w:b/>
                    </w:rPr>
                  </w:pPr>
                </w:p>
              </w:txbxContent>
            </v:textbox>
          </v:shape>
        </w:pict>
      </w:r>
      <w:r>
        <w:rPr>
          <w:b/>
          <w:noProof/>
          <w:sz w:val="28"/>
          <w:szCs w:val="28"/>
          <w:lang w:eastAsia="ru-RU"/>
        </w:rPr>
        <w:pict>
          <v:shape id="AutoShape 15" o:spid="_x0000_s1043" type="#_x0000_t62" style="position:absolute;left:0;text-align:left;margin-left:250.85pt;margin-top:3.5pt;width:89.95pt;height:123.05pt;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" adj="31650,1922" strokecolor="#c2d69b" strokeweight="1pt">
            <v:fill color2="#d6e3bc" focus="100%" type="gradient"/>
            <v:shadow on="t" color="#4e6128" opacity=".5" offset="1pt"/>
            <v:textbox>
              <w:txbxContent>
                <w:p w:rsidR="00413173" w:rsidRDefault="00413173" w:rsidP="006A5E5C">
                  <w:pPr>
                    <w:jc w:val="center"/>
                    <w:rPr>
                      <w:b/>
                    </w:rPr>
                  </w:pPr>
                  <w:r>
                    <w:rPr>
                      <w:b/>
                    </w:rPr>
                    <w:t xml:space="preserve">Образовательные учреждения </w:t>
                  </w:r>
                </w:p>
                <w:p w:rsidR="00413173" w:rsidRDefault="00413173" w:rsidP="006A5E5C">
                  <w:pPr>
                    <w:jc w:val="center"/>
                    <w:rPr>
                      <w:b/>
                    </w:rPr>
                  </w:pPr>
                  <w:r>
                    <w:rPr>
                      <w:b/>
                    </w:rPr>
                    <w:t>района</w:t>
                  </w:r>
                </w:p>
              </w:txbxContent>
            </v:textbox>
          </v:shape>
        </w:pict>
      </w:r>
    </w:p>
    <w:p w:rsidR="006A5E5C" w:rsidRPr="006A5E5C" w:rsidRDefault="007756B7" w:rsidP="00B060CB">
      <w:pPr>
        <w:spacing w:line="276" w:lineRule="auto"/>
        <w:ind w:left="720"/>
        <w:contextualSpacing/>
        <w:jc w:val="center"/>
        <w:rPr>
          <w:b/>
          <w:noProof/>
          <w:sz w:val="28"/>
          <w:lang w:eastAsia="ru-RU"/>
        </w:rPr>
      </w:pPr>
      <w:r>
        <w:rPr>
          <w:b/>
          <w:noProof/>
          <w:sz w:val="28"/>
          <w:szCs w:val="28"/>
          <w:lang w:eastAsia="ru-RU"/>
        </w:rPr>
        <w:pict>
          <v:shape id="AutoShape 13" o:spid="_x0000_s1044" type="#_x0000_t62" style="position:absolute;left:0;text-align:left;margin-left:-53.55pt;margin-top:10.5pt;width:123.9pt;height:81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" adj="23726,34793" strokecolor="#d99594" strokeweight="1pt">
            <v:fill color2="#e5b8b7" focus="100%" type="gradient"/>
            <v:shadow on="t" color="#622423" opacity=".5" offset="1pt"/>
            <v:textbox>
              <w:txbxContent>
                <w:p w:rsidR="00413173" w:rsidRPr="00BD7F99" w:rsidRDefault="00413173" w:rsidP="006A5E5C">
                  <w:pPr>
                    <w:jc w:val="center"/>
                    <w:rPr>
                      <w:b/>
                    </w:rPr>
                  </w:pPr>
                  <w:r w:rsidRPr="00BD7F99">
                    <w:rPr>
                      <w:b/>
                    </w:rPr>
                    <w:t>ПДН УВД.</w:t>
                  </w:r>
                </w:p>
                <w:p w:rsidR="00413173" w:rsidRPr="00BD7F99" w:rsidRDefault="00413173" w:rsidP="006A5E5C">
                  <w:pPr>
                    <w:jc w:val="center"/>
                    <w:rPr>
                      <w:sz w:val="20"/>
                      <w:szCs w:val="20"/>
                    </w:rPr>
                  </w:pPr>
                  <w:r w:rsidRPr="00BD7F99">
                    <w:rPr>
                      <w:sz w:val="20"/>
                      <w:szCs w:val="20"/>
                    </w:rPr>
                    <w:t>Проведение рейдов.</w:t>
                  </w:r>
                </w:p>
                <w:p w:rsidR="00413173" w:rsidRPr="00BD7F99" w:rsidRDefault="00413173" w:rsidP="006A5E5C">
                  <w:pPr>
                    <w:jc w:val="center"/>
                    <w:rPr>
                      <w:sz w:val="20"/>
                      <w:szCs w:val="20"/>
                    </w:rPr>
                  </w:pPr>
                  <w:r w:rsidRPr="00BD7F99">
                    <w:rPr>
                      <w:sz w:val="20"/>
                      <w:szCs w:val="20"/>
                    </w:rPr>
                    <w:t>Профилактика</w:t>
                  </w:r>
                </w:p>
              </w:txbxContent>
            </v:textbox>
          </v:shape>
        </w:pict>
      </w:r>
      <w:r>
        <w:rPr>
          <w:b/>
          <w:noProof/>
          <w:sz w:val="28"/>
          <w:szCs w:val="28"/>
          <w:lang w:eastAsia="ru-RU"/>
        </w:rPr>
        <w:pict>
          <v:shape id="AutoShape 7" o:spid="_x0000_s1045" type="#_x0000_t62" style="position:absolute;left:0;text-align:left;margin-left:76.95pt;margin-top:1.5pt;width:131.9pt;height:90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" adj="26521,33585" strokecolor="#92cddc" strokeweight="1pt">
            <v:fill color2="#b6dde8" focus="100%" type="gradient"/>
            <v:shadow on="t" color="#205867" opacity=".5" offset="1pt"/>
            <v:textbox>
              <w:txbxContent>
                <w:p w:rsidR="00413173" w:rsidRPr="00664567" w:rsidRDefault="00413173" w:rsidP="006A5E5C">
                  <w:pPr>
                    <w:jc w:val="center"/>
                    <w:rPr>
                      <w:b/>
                    </w:rPr>
                  </w:pPr>
                  <w:r w:rsidRPr="00664567">
                    <w:rPr>
                      <w:b/>
                    </w:rPr>
                    <w:t>ГИБДД</w:t>
                  </w:r>
                </w:p>
                <w:p w:rsidR="00413173" w:rsidRPr="00664567" w:rsidRDefault="00413173" w:rsidP="006A5E5C">
                  <w:pPr>
                    <w:jc w:val="center"/>
                    <w:rPr>
                      <w:sz w:val="20"/>
                      <w:szCs w:val="20"/>
                    </w:rPr>
                  </w:pPr>
                  <w:r w:rsidRPr="00664567">
                    <w:rPr>
                      <w:sz w:val="20"/>
                      <w:szCs w:val="20"/>
                    </w:rPr>
                    <w:t>Профилактика дорожного травматизма.</w:t>
                  </w:r>
                </w:p>
                <w:p w:rsidR="00413173" w:rsidRPr="00664567" w:rsidRDefault="00413173" w:rsidP="006A5E5C">
                  <w:pPr>
                    <w:jc w:val="center"/>
                    <w:rPr>
                      <w:sz w:val="20"/>
                      <w:szCs w:val="20"/>
                    </w:rPr>
                  </w:pPr>
                  <w:r w:rsidRPr="00664567">
                    <w:rPr>
                      <w:sz w:val="20"/>
                      <w:szCs w:val="20"/>
                    </w:rPr>
                    <w:t>Проведение совместных акций.</w:t>
                  </w:r>
                </w:p>
                <w:p w:rsidR="00413173" w:rsidRPr="00664567" w:rsidRDefault="00413173" w:rsidP="006A5E5C"/>
              </w:txbxContent>
            </v:textbox>
          </v:shape>
        </w:pict>
      </w:r>
    </w:p>
    <w:p w:rsidR="006A5E5C" w:rsidRPr="006A5E5C" w:rsidRDefault="006A5E5C" w:rsidP="00B060CB">
      <w:pPr>
        <w:spacing w:line="276" w:lineRule="auto"/>
        <w:ind w:left="720"/>
        <w:contextualSpacing/>
        <w:jc w:val="center"/>
        <w:rPr>
          <w:b/>
          <w:noProof/>
          <w:sz w:val="28"/>
          <w:lang w:eastAsia="ru-RU"/>
        </w:rPr>
      </w:pPr>
    </w:p>
    <w:p w:rsidR="006A5E5C" w:rsidRPr="006A5E5C" w:rsidRDefault="006A5E5C" w:rsidP="00B060CB">
      <w:pPr>
        <w:spacing w:line="276" w:lineRule="auto"/>
        <w:ind w:left="720"/>
        <w:contextualSpacing/>
        <w:jc w:val="center"/>
        <w:rPr>
          <w:b/>
          <w:noProof/>
          <w:sz w:val="28"/>
          <w:lang w:eastAsia="ru-RU"/>
        </w:rPr>
      </w:pPr>
    </w:p>
    <w:p w:rsidR="006A5E5C" w:rsidRPr="006A5E5C" w:rsidRDefault="006A5E5C" w:rsidP="00B060CB">
      <w:pPr>
        <w:spacing w:line="276" w:lineRule="auto"/>
      </w:pPr>
    </w:p>
    <w:p w:rsidR="00B060CB" w:rsidRDefault="00B060CB" w:rsidP="00B060CB">
      <w:pPr>
        <w:shd w:val="clear" w:color="auto" w:fill="FFFFFF"/>
        <w:spacing w:after="135" w:line="276" w:lineRule="auto"/>
        <w:jc w:val="center"/>
        <w:rPr>
          <w:b/>
          <w:bCs/>
          <w:sz w:val="28"/>
          <w:lang w:eastAsia="ru-RU"/>
        </w:rPr>
      </w:pPr>
    </w:p>
    <w:p w:rsidR="00B060CB" w:rsidRDefault="00B060CB" w:rsidP="00B060CB">
      <w:pPr>
        <w:shd w:val="clear" w:color="auto" w:fill="FFFFFF"/>
        <w:spacing w:after="135" w:line="276" w:lineRule="auto"/>
        <w:jc w:val="center"/>
        <w:rPr>
          <w:b/>
          <w:bCs/>
          <w:sz w:val="28"/>
          <w:lang w:eastAsia="ru-RU"/>
        </w:rPr>
      </w:pPr>
    </w:p>
    <w:p w:rsidR="00C201FA" w:rsidRDefault="00C201FA" w:rsidP="00B060CB">
      <w:pPr>
        <w:shd w:val="clear" w:color="auto" w:fill="FFFFFF"/>
        <w:spacing w:after="135" w:line="276" w:lineRule="auto"/>
        <w:jc w:val="center"/>
        <w:rPr>
          <w:b/>
          <w:bCs/>
          <w:sz w:val="28"/>
          <w:lang w:eastAsia="ru-RU"/>
        </w:rPr>
      </w:pPr>
    </w:p>
    <w:p w:rsidR="00CC3605" w:rsidRDefault="00CC3605" w:rsidP="00CC3605">
      <w:pPr>
        <w:shd w:val="clear" w:color="auto" w:fill="FFFFFF"/>
        <w:spacing w:after="135" w:line="276" w:lineRule="auto"/>
        <w:rPr>
          <w:b/>
          <w:bCs/>
          <w:sz w:val="28"/>
          <w:lang w:eastAsia="ru-RU"/>
        </w:rPr>
      </w:pPr>
    </w:p>
    <w:p w:rsidR="00D92936" w:rsidRPr="0092409A" w:rsidRDefault="00D92936" w:rsidP="00CC3605">
      <w:pPr>
        <w:shd w:val="clear" w:color="auto" w:fill="FFFFFF"/>
        <w:spacing w:after="135" w:line="276" w:lineRule="auto"/>
        <w:jc w:val="center"/>
        <w:rPr>
          <w:sz w:val="28"/>
          <w:lang w:eastAsia="ru-RU"/>
        </w:rPr>
      </w:pPr>
      <w:r w:rsidRPr="0092409A">
        <w:rPr>
          <w:b/>
          <w:bCs/>
          <w:sz w:val="28"/>
          <w:lang w:eastAsia="ru-RU"/>
        </w:rPr>
        <w:t>Ожидаемые результаты</w:t>
      </w:r>
    </w:p>
    <w:p w:rsidR="00203843" w:rsidRPr="007413D5" w:rsidRDefault="00203843" w:rsidP="00203843">
      <w:pPr>
        <w:spacing w:line="276" w:lineRule="auto"/>
        <w:contextualSpacing/>
        <w:jc w:val="both"/>
        <w:rPr>
          <w:sz w:val="28"/>
          <w:szCs w:val="28"/>
        </w:rPr>
      </w:pPr>
      <w:r w:rsidRPr="00AB767B">
        <w:rPr>
          <w:sz w:val="28"/>
          <w:szCs w:val="28"/>
        </w:rPr>
        <w:t>Предполагается, что у участников будут динамично развиваться творческое мышление</w:t>
      </w:r>
      <w:r w:rsidRPr="007413D5">
        <w:rPr>
          <w:sz w:val="28"/>
          <w:szCs w:val="28"/>
        </w:rPr>
        <w:t>, познавательные процессы, лидерские и организаторские навыки.</w:t>
      </w:r>
    </w:p>
    <w:p w:rsidR="00203843" w:rsidRPr="007413D5" w:rsidRDefault="00203843" w:rsidP="00203843">
      <w:pPr>
        <w:spacing w:line="276" w:lineRule="auto"/>
        <w:contextualSpacing/>
        <w:jc w:val="both"/>
        <w:rPr>
          <w:sz w:val="28"/>
          <w:szCs w:val="28"/>
        </w:rPr>
      </w:pPr>
      <w:r w:rsidRPr="007413D5">
        <w:rPr>
          <w:sz w:val="28"/>
          <w:szCs w:val="28"/>
        </w:rPr>
        <w:t>Использование предложенных форм работы послужит созданию условий для реализации способностей и задатков детей, что окажет существенное влияние на формирование интереса к различным видам социального творчества, к созидательной деятельности.</w:t>
      </w:r>
    </w:p>
    <w:p w:rsidR="00203843" w:rsidRPr="0083377A" w:rsidRDefault="00203843" w:rsidP="00203843">
      <w:pPr>
        <w:spacing w:line="276" w:lineRule="auto"/>
        <w:contextualSpacing/>
        <w:jc w:val="both"/>
        <w:rPr>
          <w:b/>
          <w:sz w:val="28"/>
          <w:szCs w:val="28"/>
        </w:rPr>
      </w:pPr>
      <w:r w:rsidRPr="0083377A">
        <w:rPr>
          <w:b/>
          <w:sz w:val="28"/>
          <w:szCs w:val="28"/>
        </w:rPr>
        <w:t xml:space="preserve">По окончании смены у ребенка: </w:t>
      </w:r>
    </w:p>
    <w:p w:rsidR="00203843" w:rsidRPr="00AB767B" w:rsidRDefault="00203843" w:rsidP="00203843">
      <w:pPr>
        <w:pStyle w:val="aff1"/>
        <w:numPr>
          <w:ilvl w:val="0"/>
          <w:numId w:val="45"/>
        </w:numPr>
        <w:suppressAutoHyphens w:val="0"/>
        <w:spacing w:line="276" w:lineRule="auto"/>
        <w:jc w:val="both"/>
        <w:rPr>
          <w:sz w:val="28"/>
          <w:szCs w:val="28"/>
        </w:rPr>
      </w:pPr>
      <w:r w:rsidRPr="00AB767B">
        <w:rPr>
          <w:sz w:val="28"/>
          <w:szCs w:val="28"/>
        </w:rPr>
        <w:lastRenderedPageBreak/>
        <w:t>реализуется мотивация к собственному развитию, участию в собственной деятельности, к проявлению социальной инициативы;</w:t>
      </w:r>
    </w:p>
    <w:p w:rsidR="00203843" w:rsidRPr="00AB767B" w:rsidRDefault="00203843" w:rsidP="00203843">
      <w:pPr>
        <w:pStyle w:val="aff1"/>
        <w:numPr>
          <w:ilvl w:val="0"/>
          <w:numId w:val="45"/>
        </w:numPr>
        <w:suppressAutoHyphens w:val="0"/>
        <w:spacing w:line="276" w:lineRule="auto"/>
        <w:jc w:val="both"/>
        <w:rPr>
          <w:sz w:val="28"/>
          <w:szCs w:val="28"/>
        </w:rPr>
      </w:pPr>
      <w:r w:rsidRPr="00AB767B">
        <w:rPr>
          <w:sz w:val="28"/>
          <w:szCs w:val="28"/>
        </w:rPr>
        <w:t>разовьется инд</w:t>
      </w:r>
      <w:r>
        <w:rPr>
          <w:sz w:val="28"/>
          <w:szCs w:val="28"/>
        </w:rPr>
        <w:t>ивидуальная, личная культура, ребенок</w:t>
      </w:r>
      <w:r w:rsidRPr="00AB767B">
        <w:rPr>
          <w:sz w:val="28"/>
          <w:szCs w:val="28"/>
        </w:rPr>
        <w:t xml:space="preserve"> приобщится к здоровому образу жизни;</w:t>
      </w:r>
    </w:p>
    <w:p w:rsidR="00203843" w:rsidRPr="0083377A" w:rsidRDefault="00203843" w:rsidP="00203843">
      <w:pPr>
        <w:pStyle w:val="aff1"/>
        <w:numPr>
          <w:ilvl w:val="0"/>
          <w:numId w:val="45"/>
        </w:numPr>
        <w:suppressAutoHyphens w:val="0"/>
        <w:spacing w:line="276" w:lineRule="auto"/>
        <w:jc w:val="both"/>
        <w:rPr>
          <w:sz w:val="28"/>
          <w:szCs w:val="28"/>
        </w:rPr>
      </w:pPr>
      <w:r>
        <w:rPr>
          <w:sz w:val="28"/>
          <w:szCs w:val="28"/>
        </w:rPr>
        <w:t>разовьются</w:t>
      </w:r>
      <w:r w:rsidRPr="0083377A">
        <w:rPr>
          <w:sz w:val="28"/>
          <w:szCs w:val="28"/>
        </w:rPr>
        <w:t xml:space="preserve"> коммуникативные, познавательные, творческие</w:t>
      </w:r>
      <w:r>
        <w:rPr>
          <w:sz w:val="28"/>
          <w:szCs w:val="28"/>
        </w:rPr>
        <w:t>, лидерские и организаторские</w:t>
      </w:r>
      <w:r w:rsidRPr="0083377A">
        <w:rPr>
          <w:sz w:val="28"/>
          <w:szCs w:val="28"/>
        </w:rPr>
        <w:t xml:space="preserve"> способности, умение работать в коллективе;</w:t>
      </w:r>
    </w:p>
    <w:p w:rsidR="00203843" w:rsidRDefault="00203843" w:rsidP="00203843">
      <w:pPr>
        <w:pStyle w:val="aff1"/>
        <w:numPr>
          <w:ilvl w:val="0"/>
          <w:numId w:val="45"/>
        </w:numPr>
        <w:suppressAutoHyphens w:val="0"/>
        <w:spacing w:line="276" w:lineRule="auto"/>
        <w:jc w:val="both"/>
        <w:rPr>
          <w:sz w:val="28"/>
          <w:szCs w:val="28"/>
        </w:rPr>
      </w:pPr>
      <w:r>
        <w:rPr>
          <w:sz w:val="28"/>
          <w:szCs w:val="28"/>
        </w:rPr>
        <w:t>появится</w:t>
      </w:r>
      <w:r w:rsidRPr="0083377A">
        <w:rPr>
          <w:sz w:val="28"/>
          <w:szCs w:val="28"/>
        </w:rPr>
        <w:t xml:space="preserve"> мотивация на активную жизненную позицию в формировании здорового образа жизни и получении конкретного результата от своей деятельности.</w:t>
      </w:r>
    </w:p>
    <w:p w:rsidR="00ED723B" w:rsidRPr="00ED723B" w:rsidRDefault="001D147C" w:rsidP="00ED723B">
      <w:pPr>
        <w:pStyle w:val="aff1"/>
        <w:numPr>
          <w:ilvl w:val="0"/>
          <w:numId w:val="45"/>
        </w:numPr>
        <w:spacing w:line="276" w:lineRule="auto"/>
        <w:jc w:val="both"/>
        <w:rPr>
          <w:sz w:val="28"/>
          <w:szCs w:val="28"/>
        </w:rPr>
      </w:pPr>
      <w:r>
        <w:rPr>
          <w:sz w:val="28"/>
          <w:szCs w:val="28"/>
        </w:rPr>
        <w:t xml:space="preserve">укрепится чувство гражданственности, </w:t>
      </w:r>
      <w:r w:rsidR="00ED723B" w:rsidRPr="00ED723B">
        <w:rPr>
          <w:sz w:val="28"/>
          <w:szCs w:val="28"/>
        </w:rPr>
        <w:t>уважени</w:t>
      </w:r>
      <w:r>
        <w:rPr>
          <w:sz w:val="28"/>
          <w:szCs w:val="28"/>
        </w:rPr>
        <w:t>е</w:t>
      </w:r>
      <w:r w:rsidR="00ED723B" w:rsidRPr="00ED723B">
        <w:rPr>
          <w:sz w:val="28"/>
          <w:szCs w:val="28"/>
        </w:rPr>
        <w:t xml:space="preserve"> к п</w:t>
      </w:r>
      <w:r>
        <w:rPr>
          <w:sz w:val="28"/>
          <w:szCs w:val="28"/>
        </w:rPr>
        <w:t>равам и свободам человека, люб</w:t>
      </w:r>
      <w:r w:rsidR="00EB0AFB">
        <w:rPr>
          <w:sz w:val="28"/>
          <w:szCs w:val="28"/>
        </w:rPr>
        <w:t>о</w:t>
      </w:r>
      <w:r>
        <w:rPr>
          <w:sz w:val="28"/>
          <w:szCs w:val="28"/>
        </w:rPr>
        <w:t>вь</w:t>
      </w:r>
      <w:r w:rsidR="00ED723B" w:rsidRPr="00ED723B">
        <w:rPr>
          <w:sz w:val="28"/>
          <w:szCs w:val="28"/>
        </w:rPr>
        <w:t xml:space="preserve"> к окружающей природе, Родине,</w:t>
      </w:r>
      <w:r w:rsidR="00ED723B" w:rsidRPr="00ED723B">
        <w:rPr>
          <w:rFonts w:ascii="Arial" w:hAnsi="Arial" w:cs="Arial"/>
          <w:color w:val="000000"/>
          <w:sz w:val="29"/>
          <w:szCs w:val="29"/>
          <w:shd w:val="clear" w:color="auto" w:fill="FFFFFF"/>
        </w:rPr>
        <w:t xml:space="preserve"> </w:t>
      </w:r>
      <w:r w:rsidR="00ED723B" w:rsidRPr="00ED723B">
        <w:rPr>
          <w:rStyle w:val="afa"/>
          <w:rFonts w:ascii="Times New Roman" w:hAnsi="Times New Roman"/>
          <w:sz w:val="28"/>
          <w:szCs w:val="28"/>
        </w:rPr>
        <w:t>к традициям и духовным ценностям своего народа, к семье</w:t>
      </w:r>
      <w:r w:rsidR="00ED723B" w:rsidRPr="00ED723B">
        <w:rPr>
          <w:sz w:val="28"/>
          <w:szCs w:val="28"/>
        </w:rPr>
        <w:t>, осознанного подхода к выбору профессии.</w:t>
      </w:r>
    </w:p>
    <w:p w:rsidR="00ED723B" w:rsidRPr="0083377A" w:rsidRDefault="00ED723B" w:rsidP="001D147C">
      <w:pPr>
        <w:pStyle w:val="aff1"/>
        <w:suppressAutoHyphens w:val="0"/>
        <w:spacing w:line="276" w:lineRule="auto"/>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445"/>
        <w:gridCol w:w="4640"/>
      </w:tblGrid>
      <w:tr w:rsidR="00203843" w:rsidRPr="00F80D44" w:rsidTr="00C201FA">
        <w:tc>
          <w:tcPr>
            <w:tcW w:w="25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center"/>
              <w:rPr>
                <w:b/>
                <w:i/>
                <w:sz w:val="28"/>
                <w:szCs w:val="28"/>
              </w:rPr>
            </w:pPr>
            <w:r w:rsidRPr="00F80D44">
              <w:rPr>
                <w:b/>
                <w:i/>
                <w:sz w:val="28"/>
                <w:szCs w:val="28"/>
              </w:rPr>
              <w:t>№</w:t>
            </w:r>
          </w:p>
        </w:tc>
        <w:tc>
          <w:tcPr>
            <w:tcW w:w="2322"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center"/>
              <w:rPr>
                <w:b/>
                <w:i/>
                <w:sz w:val="28"/>
                <w:szCs w:val="28"/>
              </w:rPr>
            </w:pPr>
            <w:r w:rsidRPr="00F80D44">
              <w:rPr>
                <w:b/>
                <w:i/>
                <w:sz w:val="28"/>
                <w:szCs w:val="28"/>
              </w:rPr>
              <w:t>Предполагаемый результат</w:t>
            </w:r>
          </w:p>
        </w:tc>
        <w:tc>
          <w:tcPr>
            <w:tcW w:w="242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center"/>
              <w:rPr>
                <w:b/>
                <w:i/>
                <w:sz w:val="28"/>
                <w:szCs w:val="28"/>
              </w:rPr>
            </w:pPr>
            <w:r w:rsidRPr="00F80D44">
              <w:rPr>
                <w:b/>
                <w:i/>
                <w:sz w:val="28"/>
                <w:szCs w:val="28"/>
              </w:rPr>
              <w:t>Формы отслеживания</w:t>
            </w:r>
          </w:p>
        </w:tc>
      </w:tr>
      <w:tr w:rsidR="00203843" w:rsidRPr="00F80D44" w:rsidTr="00C201FA">
        <w:tc>
          <w:tcPr>
            <w:tcW w:w="5000" w:type="pct"/>
            <w:gridSpan w:val="3"/>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center"/>
              <w:rPr>
                <w:b/>
                <w:i/>
                <w:sz w:val="28"/>
                <w:szCs w:val="28"/>
              </w:rPr>
            </w:pPr>
            <w:r w:rsidRPr="00F80D44">
              <w:rPr>
                <w:b/>
                <w:i/>
                <w:sz w:val="28"/>
                <w:szCs w:val="28"/>
              </w:rPr>
              <w:t xml:space="preserve">Для детей </w:t>
            </w:r>
          </w:p>
        </w:tc>
      </w:tr>
      <w:tr w:rsidR="00203843" w:rsidRPr="00F80D44" w:rsidTr="00C201FA">
        <w:tc>
          <w:tcPr>
            <w:tcW w:w="25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1</w:t>
            </w:r>
          </w:p>
        </w:tc>
        <w:tc>
          <w:tcPr>
            <w:tcW w:w="2322"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 xml:space="preserve">Улучшение физического и эмоционального самочувствия детей и подростков </w:t>
            </w:r>
          </w:p>
        </w:tc>
        <w:tc>
          <w:tcPr>
            <w:tcW w:w="242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Медицинские осмотры в начале и в конце смены, беседы с психологом, анкетирование</w:t>
            </w:r>
          </w:p>
        </w:tc>
      </w:tr>
      <w:tr w:rsidR="00203843" w:rsidRPr="00F80D44" w:rsidTr="00C201FA">
        <w:tc>
          <w:tcPr>
            <w:tcW w:w="25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2</w:t>
            </w:r>
          </w:p>
        </w:tc>
        <w:tc>
          <w:tcPr>
            <w:tcW w:w="2322"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Приобретение социального опыта, развитие доброжелательности</w:t>
            </w:r>
          </w:p>
        </w:tc>
        <w:tc>
          <w:tcPr>
            <w:tcW w:w="242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Карта роста уровня воспитанности</w:t>
            </w:r>
          </w:p>
        </w:tc>
      </w:tr>
      <w:tr w:rsidR="00203843" w:rsidRPr="00F80D44" w:rsidTr="00C201FA">
        <w:tc>
          <w:tcPr>
            <w:tcW w:w="25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3</w:t>
            </w:r>
          </w:p>
        </w:tc>
        <w:tc>
          <w:tcPr>
            <w:tcW w:w="2322"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ind w:right="-113"/>
              <w:contextualSpacing/>
              <w:jc w:val="both"/>
              <w:rPr>
                <w:sz w:val="28"/>
                <w:szCs w:val="28"/>
              </w:rPr>
            </w:pPr>
            <w:r w:rsidRPr="00F80D44">
              <w:rPr>
                <w:sz w:val="28"/>
                <w:szCs w:val="28"/>
              </w:rPr>
              <w:t>Развитие творческих и организаторских способностей</w:t>
            </w:r>
          </w:p>
        </w:tc>
        <w:tc>
          <w:tcPr>
            <w:tcW w:w="242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ind w:right="-113"/>
              <w:contextualSpacing/>
              <w:jc w:val="both"/>
              <w:rPr>
                <w:sz w:val="28"/>
                <w:szCs w:val="28"/>
              </w:rPr>
            </w:pPr>
            <w:r w:rsidRPr="00F80D44">
              <w:rPr>
                <w:sz w:val="28"/>
                <w:szCs w:val="28"/>
              </w:rPr>
              <w:t>Педагогическое наблюдение, отзывы родителей</w:t>
            </w:r>
          </w:p>
        </w:tc>
      </w:tr>
      <w:tr w:rsidR="00203843" w:rsidRPr="00F80D44" w:rsidTr="00C201FA">
        <w:tc>
          <w:tcPr>
            <w:tcW w:w="5000" w:type="pct"/>
            <w:gridSpan w:val="3"/>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center"/>
              <w:rPr>
                <w:b/>
                <w:sz w:val="28"/>
                <w:szCs w:val="28"/>
              </w:rPr>
            </w:pPr>
            <w:r w:rsidRPr="00F80D44">
              <w:rPr>
                <w:b/>
                <w:sz w:val="28"/>
                <w:szCs w:val="28"/>
              </w:rPr>
              <w:t xml:space="preserve">Для родителей </w:t>
            </w:r>
          </w:p>
        </w:tc>
      </w:tr>
      <w:tr w:rsidR="00203843" w:rsidRPr="00F80D44" w:rsidTr="00C201FA">
        <w:tc>
          <w:tcPr>
            <w:tcW w:w="25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1</w:t>
            </w:r>
          </w:p>
        </w:tc>
        <w:tc>
          <w:tcPr>
            <w:tcW w:w="2322"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Улучшение взаимопонимания детей и родителей</w:t>
            </w:r>
          </w:p>
        </w:tc>
        <w:tc>
          <w:tcPr>
            <w:tcW w:w="242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Pr>
                <w:sz w:val="28"/>
                <w:szCs w:val="28"/>
              </w:rPr>
              <w:t>Беседа</w:t>
            </w:r>
          </w:p>
        </w:tc>
      </w:tr>
      <w:tr w:rsidR="00203843" w:rsidRPr="00F80D44" w:rsidTr="00C201FA">
        <w:tc>
          <w:tcPr>
            <w:tcW w:w="25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2</w:t>
            </w:r>
          </w:p>
        </w:tc>
        <w:tc>
          <w:tcPr>
            <w:tcW w:w="2322"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Опыт оздоровления и развивающего досуга</w:t>
            </w:r>
          </w:p>
        </w:tc>
        <w:tc>
          <w:tcPr>
            <w:tcW w:w="242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Информирование родителей о  результатах привлечения детей к оздоровительным и досуговым мероприятиям</w:t>
            </w:r>
          </w:p>
        </w:tc>
      </w:tr>
      <w:tr w:rsidR="00203843" w:rsidRPr="00F80D44" w:rsidTr="00C201FA">
        <w:tc>
          <w:tcPr>
            <w:tcW w:w="25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3</w:t>
            </w:r>
          </w:p>
        </w:tc>
        <w:tc>
          <w:tcPr>
            <w:tcW w:w="2322"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Осуществление оздоровительных мероприятий в запланированном объеме</w:t>
            </w:r>
          </w:p>
        </w:tc>
        <w:tc>
          <w:tcPr>
            <w:tcW w:w="2424" w:type="pct"/>
            <w:tcBorders>
              <w:top w:val="single" w:sz="4" w:space="0" w:color="auto"/>
              <w:left w:val="single" w:sz="4" w:space="0" w:color="auto"/>
              <w:bottom w:val="single" w:sz="4" w:space="0" w:color="auto"/>
              <w:right w:val="single" w:sz="4" w:space="0" w:color="auto"/>
            </w:tcBorders>
          </w:tcPr>
          <w:p w:rsidR="00203843" w:rsidRPr="00F80D44" w:rsidRDefault="00203843" w:rsidP="00203843">
            <w:pPr>
              <w:contextualSpacing/>
              <w:jc w:val="both"/>
              <w:rPr>
                <w:sz w:val="28"/>
                <w:szCs w:val="28"/>
              </w:rPr>
            </w:pPr>
            <w:r w:rsidRPr="00F80D44">
              <w:rPr>
                <w:sz w:val="28"/>
                <w:szCs w:val="28"/>
              </w:rPr>
              <w:t>Резу</w:t>
            </w:r>
            <w:r>
              <w:rPr>
                <w:sz w:val="28"/>
                <w:szCs w:val="28"/>
              </w:rPr>
              <w:t>льтаты анкетирования родителей</w:t>
            </w:r>
          </w:p>
        </w:tc>
      </w:tr>
      <w:tr w:rsidR="00203843" w:rsidRPr="00F80D44" w:rsidTr="00C201FA">
        <w:tc>
          <w:tcPr>
            <w:tcW w:w="25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4</w:t>
            </w:r>
          </w:p>
        </w:tc>
        <w:tc>
          <w:tcPr>
            <w:tcW w:w="2322"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Эмоциональное удовлетворение результатами деятельности</w:t>
            </w:r>
          </w:p>
        </w:tc>
        <w:tc>
          <w:tcPr>
            <w:tcW w:w="242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Рекомендации о дальнейшем развитии программы</w:t>
            </w:r>
          </w:p>
        </w:tc>
      </w:tr>
      <w:tr w:rsidR="00203843" w:rsidRPr="00F80D44" w:rsidTr="00C201FA">
        <w:tc>
          <w:tcPr>
            <w:tcW w:w="25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5</w:t>
            </w:r>
          </w:p>
        </w:tc>
        <w:tc>
          <w:tcPr>
            <w:tcW w:w="2322"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Развитие творчес</w:t>
            </w:r>
            <w:r>
              <w:rPr>
                <w:sz w:val="28"/>
                <w:szCs w:val="28"/>
              </w:rPr>
              <w:t>кого потенциала вожатых</w:t>
            </w:r>
          </w:p>
        </w:tc>
        <w:tc>
          <w:tcPr>
            <w:tcW w:w="242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 xml:space="preserve">Результаты анализа проведения мероприятий </w:t>
            </w:r>
          </w:p>
        </w:tc>
      </w:tr>
      <w:tr w:rsidR="00203843" w:rsidRPr="00F80D44" w:rsidTr="00C201FA">
        <w:tc>
          <w:tcPr>
            <w:tcW w:w="25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6</w:t>
            </w:r>
          </w:p>
        </w:tc>
        <w:tc>
          <w:tcPr>
            <w:tcW w:w="2322"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Заинтересованность родителей и общественности в работе учреждения</w:t>
            </w:r>
          </w:p>
        </w:tc>
        <w:tc>
          <w:tcPr>
            <w:tcW w:w="2424" w:type="pct"/>
            <w:tcBorders>
              <w:top w:val="single" w:sz="4" w:space="0" w:color="auto"/>
              <w:left w:val="single" w:sz="4" w:space="0" w:color="auto"/>
              <w:bottom w:val="single" w:sz="4" w:space="0" w:color="auto"/>
              <w:right w:val="single" w:sz="4" w:space="0" w:color="auto"/>
            </w:tcBorders>
          </w:tcPr>
          <w:p w:rsidR="00203843" w:rsidRPr="00F80D44" w:rsidRDefault="00203843" w:rsidP="00C201FA">
            <w:pPr>
              <w:contextualSpacing/>
              <w:jc w:val="both"/>
              <w:rPr>
                <w:sz w:val="28"/>
                <w:szCs w:val="28"/>
              </w:rPr>
            </w:pPr>
            <w:r w:rsidRPr="00F80D44">
              <w:rPr>
                <w:sz w:val="28"/>
                <w:szCs w:val="28"/>
              </w:rPr>
              <w:t>Отзывы родителей и общественности</w:t>
            </w:r>
          </w:p>
        </w:tc>
      </w:tr>
      <w:tr w:rsidR="00203843" w:rsidRPr="00F80D44" w:rsidTr="00C201FA">
        <w:tc>
          <w:tcPr>
            <w:tcW w:w="5000" w:type="pct"/>
            <w:gridSpan w:val="3"/>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center"/>
              <w:rPr>
                <w:sz w:val="28"/>
                <w:szCs w:val="28"/>
              </w:rPr>
            </w:pPr>
            <w:r w:rsidRPr="00AF7346">
              <w:rPr>
                <w:b/>
                <w:sz w:val="28"/>
                <w:szCs w:val="28"/>
              </w:rPr>
              <w:t>Для лагеря и вожатых</w:t>
            </w:r>
          </w:p>
        </w:tc>
      </w:tr>
      <w:tr w:rsidR="00203843" w:rsidRPr="00AF7346" w:rsidTr="00C201FA">
        <w:tc>
          <w:tcPr>
            <w:tcW w:w="254"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1</w:t>
            </w:r>
          </w:p>
        </w:tc>
        <w:tc>
          <w:tcPr>
            <w:tcW w:w="2322"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 xml:space="preserve">Совершенствование опыта </w:t>
            </w:r>
            <w:r w:rsidRPr="00AF7346">
              <w:rPr>
                <w:sz w:val="28"/>
                <w:szCs w:val="28"/>
              </w:rPr>
              <w:lastRenderedPageBreak/>
              <w:t>организации летнего отдыха детей в условиях городской среды</w:t>
            </w:r>
          </w:p>
        </w:tc>
        <w:tc>
          <w:tcPr>
            <w:tcW w:w="2424"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lastRenderedPageBreak/>
              <w:t xml:space="preserve">Материалы руководителя смены по </w:t>
            </w:r>
            <w:r w:rsidRPr="00AF7346">
              <w:rPr>
                <w:sz w:val="28"/>
                <w:szCs w:val="28"/>
              </w:rPr>
              <w:lastRenderedPageBreak/>
              <w:t>итогам работы летом</w:t>
            </w:r>
          </w:p>
        </w:tc>
      </w:tr>
      <w:tr w:rsidR="00203843" w:rsidRPr="00AF7346" w:rsidTr="00C201FA">
        <w:tc>
          <w:tcPr>
            <w:tcW w:w="254"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lastRenderedPageBreak/>
              <w:t>2</w:t>
            </w:r>
          </w:p>
        </w:tc>
        <w:tc>
          <w:tcPr>
            <w:tcW w:w="2322"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Пополнение методического фонда новыми материалами и приобретение педагогического опыта</w:t>
            </w:r>
          </w:p>
        </w:tc>
        <w:tc>
          <w:tcPr>
            <w:tcW w:w="2424"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Отчеты вожатых</w:t>
            </w:r>
          </w:p>
        </w:tc>
      </w:tr>
      <w:tr w:rsidR="00203843" w:rsidRPr="00AF7346" w:rsidTr="00C201FA">
        <w:tc>
          <w:tcPr>
            <w:tcW w:w="254"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3</w:t>
            </w:r>
          </w:p>
        </w:tc>
        <w:tc>
          <w:tcPr>
            <w:tcW w:w="2322"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Совершенствование умений диагностировать уровни развития коллектива</w:t>
            </w:r>
          </w:p>
        </w:tc>
        <w:tc>
          <w:tcPr>
            <w:tcW w:w="2424"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Карта развития уровней коллектива</w:t>
            </w:r>
          </w:p>
        </w:tc>
      </w:tr>
      <w:tr w:rsidR="00203843" w:rsidRPr="00AF7346" w:rsidTr="00C201FA">
        <w:tc>
          <w:tcPr>
            <w:tcW w:w="254"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4</w:t>
            </w:r>
          </w:p>
        </w:tc>
        <w:tc>
          <w:tcPr>
            <w:tcW w:w="2322"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Осуществление оздоровительных мероприятий в запланированном объеме</w:t>
            </w:r>
          </w:p>
        </w:tc>
        <w:tc>
          <w:tcPr>
            <w:tcW w:w="2424"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Результаты анкетирования родителей, отчеты</w:t>
            </w:r>
          </w:p>
        </w:tc>
      </w:tr>
      <w:tr w:rsidR="00203843" w:rsidRPr="00AF7346" w:rsidTr="00C201FA">
        <w:tc>
          <w:tcPr>
            <w:tcW w:w="254"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5</w:t>
            </w:r>
          </w:p>
        </w:tc>
        <w:tc>
          <w:tcPr>
            <w:tcW w:w="2322"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Эмоциональное удовлетворение результатами деятельности</w:t>
            </w:r>
          </w:p>
        </w:tc>
        <w:tc>
          <w:tcPr>
            <w:tcW w:w="2424"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Рекомендации о дальнейшем развитии программы</w:t>
            </w:r>
          </w:p>
        </w:tc>
      </w:tr>
      <w:tr w:rsidR="00203843" w:rsidRPr="00AF7346" w:rsidTr="00C201FA">
        <w:tc>
          <w:tcPr>
            <w:tcW w:w="254"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6</w:t>
            </w:r>
          </w:p>
        </w:tc>
        <w:tc>
          <w:tcPr>
            <w:tcW w:w="2322"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Развитие творческого потенциала педагогов</w:t>
            </w:r>
          </w:p>
        </w:tc>
        <w:tc>
          <w:tcPr>
            <w:tcW w:w="2424"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 xml:space="preserve">Результаты анализа проведения мероприятий </w:t>
            </w:r>
          </w:p>
        </w:tc>
      </w:tr>
      <w:tr w:rsidR="00203843" w:rsidRPr="00F80D44" w:rsidTr="00C201FA">
        <w:tc>
          <w:tcPr>
            <w:tcW w:w="254"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7</w:t>
            </w:r>
          </w:p>
        </w:tc>
        <w:tc>
          <w:tcPr>
            <w:tcW w:w="2322"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Заинтересованность родителей и общественности в работе лагеря</w:t>
            </w:r>
          </w:p>
        </w:tc>
        <w:tc>
          <w:tcPr>
            <w:tcW w:w="2424" w:type="pct"/>
            <w:tcBorders>
              <w:top w:val="single" w:sz="4" w:space="0" w:color="auto"/>
              <w:left w:val="single" w:sz="4" w:space="0" w:color="auto"/>
              <w:bottom w:val="single" w:sz="4" w:space="0" w:color="auto"/>
              <w:right w:val="single" w:sz="4" w:space="0" w:color="auto"/>
            </w:tcBorders>
          </w:tcPr>
          <w:p w:rsidR="00203843" w:rsidRPr="00AF7346" w:rsidRDefault="00203843" w:rsidP="00C201FA">
            <w:pPr>
              <w:contextualSpacing/>
              <w:jc w:val="both"/>
              <w:rPr>
                <w:sz w:val="28"/>
                <w:szCs w:val="28"/>
              </w:rPr>
            </w:pPr>
            <w:r w:rsidRPr="00AF7346">
              <w:rPr>
                <w:sz w:val="28"/>
                <w:szCs w:val="28"/>
              </w:rPr>
              <w:t>Отзывы родителей и общественности</w:t>
            </w:r>
          </w:p>
        </w:tc>
      </w:tr>
    </w:tbl>
    <w:p w:rsidR="00203843" w:rsidRDefault="00203843" w:rsidP="00203843">
      <w:pPr>
        <w:spacing w:line="360" w:lineRule="auto"/>
        <w:contextualSpacing/>
        <w:jc w:val="center"/>
        <w:rPr>
          <w:b/>
          <w:sz w:val="28"/>
          <w:szCs w:val="28"/>
        </w:rPr>
      </w:pPr>
    </w:p>
    <w:p w:rsidR="00D65415" w:rsidRDefault="00D65415" w:rsidP="00B060CB">
      <w:pPr>
        <w:spacing w:line="276" w:lineRule="auto"/>
        <w:contextualSpacing/>
        <w:jc w:val="center"/>
        <w:rPr>
          <w:b/>
          <w:sz w:val="28"/>
          <w:szCs w:val="28"/>
        </w:rPr>
      </w:pPr>
      <w:r w:rsidRPr="00F84C8B">
        <w:rPr>
          <w:b/>
          <w:sz w:val="28"/>
          <w:szCs w:val="28"/>
        </w:rPr>
        <w:t>Список использованной литературы</w:t>
      </w:r>
    </w:p>
    <w:p w:rsidR="00D65415" w:rsidRPr="00F84C8B" w:rsidRDefault="00D65415" w:rsidP="00B060CB">
      <w:pPr>
        <w:spacing w:line="276" w:lineRule="auto"/>
        <w:contextualSpacing/>
        <w:jc w:val="both"/>
        <w:rPr>
          <w:sz w:val="28"/>
          <w:szCs w:val="28"/>
          <w:u w:val="single"/>
        </w:rPr>
      </w:pPr>
      <w:r w:rsidRPr="00F84C8B">
        <w:rPr>
          <w:sz w:val="28"/>
          <w:szCs w:val="28"/>
          <w:u w:val="single"/>
        </w:rPr>
        <w:t>Источники нормативно – правовых документов:</w:t>
      </w:r>
    </w:p>
    <w:p w:rsidR="00D65415" w:rsidRPr="007A0607" w:rsidRDefault="00D65415" w:rsidP="00B060CB">
      <w:pPr>
        <w:spacing w:line="276" w:lineRule="auto"/>
        <w:contextualSpacing/>
        <w:jc w:val="both"/>
        <w:rPr>
          <w:b/>
          <w:sz w:val="28"/>
          <w:szCs w:val="28"/>
        </w:rPr>
      </w:pPr>
      <w:r w:rsidRPr="007A0607">
        <w:rPr>
          <w:b/>
          <w:sz w:val="28"/>
          <w:szCs w:val="28"/>
        </w:rPr>
        <w:t>Международные документы:</w:t>
      </w:r>
    </w:p>
    <w:p w:rsidR="00D65415" w:rsidRPr="007A0607" w:rsidRDefault="00D65415" w:rsidP="00B060CB">
      <w:pPr>
        <w:widowControl w:val="0"/>
        <w:numPr>
          <w:ilvl w:val="0"/>
          <w:numId w:val="39"/>
        </w:numPr>
        <w:suppressAutoHyphens w:val="0"/>
        <w:autoSpaceDE w:val="0"/>
        <w:autoSpaceDN w:val="0"/>
        <w:adjustRightInd w:val="0"/>
        <w:spacing w:line="276" w:lineRule="auto"/>
        <w:ind w:left="0"/>
        <w:contextualSpacing/>
        <w:jc w:val="both"/>
        <w:rPr>
          <w:sz w:val="28"/>
          <w:szCs w:val="28"/>
        </w:rPr>
      </w:pPr>
      <w:r w:rsidRPr="007A0607">
        <w:rPr>
          <w:sz w:val="28"/>
          <w:szCs w:val="28"/>
        </w:rPr>
        <w:t>Декларация прав ребенка;</w:t>
      </w:r>
    </w:p>
    <w:p w:rsidR="00D65415" w:rsidRPr="007A0607" w:rsidRDefault="00D65415" w:rsidP="00B060CB">
      <w:pPr>
        <w:widowControl w:val="0"/>
        <w:numPr>
          <w:ilvl w:val="0"/>
          <w:numId w:val="39"/>
        </w:numPr>
        <w:suppressAutoHyphens w:val="0"/>
        <w:autoSpaceDE w:val="0"/>
        <w:autoSpaceDN w:val="0"/>
        <w:adjustRightInd w:val="0"/>
        <w:spacing w:line="276" w:lineRule="auto"/>
        <w:ind w:left="0"/>
        <w:contextualSpacing/>
        <w:jc w:val="both"/>
        <w:rPr>
          <w:sz w:val="28"/>
          <w:szCs w:val="28"/>
        </w:rPr>
      </w:pPr>
      <w:r w:rsidRPr="007A0607">
        <w:rPr>
          <w:sz w:val="28"/>
          <w:szCs w:val="28"/>
        </w:rPr>
        <w:t>Конвенция о правах ребенка;</w:t>
      </w:r>
    </w:p>
    <w:p w:rsidR="00D65415" w:rsidRPr="007A0607" w:rsidRDefault="00D65415" w:rsidP="00B060CB">
      <w:pPr>
        <w:widowControl w:val="0"/>
        <w:autoSpaceDE w:val="0"/>
        <w:autoSpaceDN w:val="0"/>
        <w:adjustRightInd w:val="0"/>
        <w:spacing w:line="276" w:lineRule="auto"/>
        <w:ind w:left="-360" w:firstLine="360"/>
        <w:contextualSpacing/>
        <w:jc w:val="both"/>
        <w:rPr>
          <w:b/>
          <w:sz w:val="28"/>
          <w:szCs w:val="28"/>
        </w:rPr>
      </w:pPr>
      <w:r w:rsidRPr="007A0607">
        <w:rPr>
          <w:b/>
          <w:sz w:val="28"/>
          <w:szCs w:val="28"/>
        </w:rPr>
        <w:t>Федеральные документы:</w:t>
      </w:r>
    </w:p>
    <w:p w:rsidR="00D65415" w:rsidRPr="007A0607" w:rsidRDefault="00D65415" w:rsidP="001D147C">
      <w:pPr>
        <w:widowControl w:val="0"/>
        <w:numPr>
          <w:ilvl w:val="0"/>
          <w:numId w:val="39"/>
        </w:numPr>
        <w:suppressAutoHyphens w:val="0"/>
        <w:autoSpaceDE w:val="0"/>
        <w:autoSpaceDN w:val="0"/>
        <w:adjustRightInd w:val="0"/>
        <w:spacing w:line="276" w:lineRule="auto"/>
        <w:ind w:left="0"/>
        <w:contextualSpacing/>
        <w:rPr>
          <w:sz w:val="28"/>
          <w:szCs w:val="28"/>
        </w:rPr>
      </w:pPr>
      <w:r w:rsidRPr="007A0607">
        <w:rPr>
          <w:sz w:val="28"/>
          <w:szCs w:val="28"/>
        </w:rPr>
        <w:t>Конституция РФ;</w:t>
      </w:r>
    </w:p>
    <w:p w:rsidR="00D65415" w:rsidRPr="001D147C" w:rsidRDefault="001D147C" w:rsidP="001D147C">
      <w:pPr>
        <w:widowControl w:val="0"/>
        <w:numPr>
          <w:ilvl w:val="0"/>
          <w:numId w:val="39"/>
        </w:numPr>
        <w:suppressAutoHyphens w:val="0"/>
        <w:autoSpaceDE w:val="0"/>
        <w:autoSpaceDN w:val="0"/>
        <w:adjustRightInd w:val="0"/>
        <w:spacing w:line="276" w:lineRule="auto"/>
        <w:ind w:left="0"/>
        <w:contextualSpacing/>
        <w:rPr>
          <w:b/>
          <w:sz w:val="28"/>
          <w:szCs w:val="28"/>
        </w:rPr>
      </w:pPr>
      <w:r w:rsidRPr="001D147C">
        <w:rPr>
          <w:sz w:val="28"/>
          <w:szCs w:val="28"/>
        </w:rPr>
        <w:t xml:space="preserve">Распоряжение Правительства РФ от 20.12.2021 N 3718-р &lt;О плане мероприятий по реализации в 2022 - 2025 годах Стратегии государственной национальной политики Российской Федерации на период до 2025 года </w:t>
      </w:r>
      <w:r w:rsidR="00D65415" w:rsidRPr="001D147C">
        <w:rPr>
          <w:b/>
          <w:sz w:val="28"/>
          <w:szCs w:val="28"/>
        </w:rPr>
        <w:t>Рекомендуемая литература для педагогов:</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Fonts w:ascii="Times New Roman" w:hAnsi="Times New Roman"/>
          <w:sz w:val="28"/>
          <w:szCs w:val="28"/>
        </w:rPr>
      </w:pPr>
      <w:r w:rsidRPr="00F80D44">
        <w:rPr>
          <w:rFonts w:ascii="Times New Roman" w:hAnsi="Times New Roman"/>
          <w:sz w:val="28"/>
          <w:szCs w:val="28"/>
        </w:rPr>
        <w:t>Ангерчик Е. В гости к лету [Текст] / Е. Ангерчик // Праздник в школе. - 2010.</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Fonts w:ascii="Times New Roman" w:hAnsi="Times New Roman"/>
          <w:sz w:val="28"/>
          <w:szCs w:val="28"/>
        </w:rPr>
      </w:pPr>
      <w:r w:rsidRPr="00F80D44">
        <w:rPr>
          <w:rFonts w:ascii="Times New Roman" w:hAnsi="Times New Roman"/>
          <w:sz w:val="28"/>
          <w:szCs w:val="28"/>
        </w:rPr>
        <w:t>Акимова А. Паруса надежды [Текст] / А. Акимова // Народное творчество. - 2009.</w:t>
      </w:r>
    </w:p>
    <w:p w:rsidR="00D65415" w:rsidRPr="00F80D44" w:rsidRDefault="007756B7" w:rsidP="00B060CB">
      <w:pPr>
        <w:pStyle w:val="15"/>
        <w:widowControl w:val="0"/>
        <w:numPr>
          <w:ilvl w:val="0"/>
          <w:numId w:val="38"/>
        </w:numPr>
        <w:tabs>
          <w:tab w:val="left" w:pos="0"/>
        </w:tabs>
        <w:autoSpaceDE w:val="0"/>
        <w:autoSpaceDN w:val="0"/>
        <w:adjustRightInd w:val="0"/>
        <w:spacing w:after="0"/>
        <w:ind w:left="-357" w:firstLine="0"/>
        <w:contextualSpacing/>
        <w:jc w:val="both"/>
        <w:rPr>
          <w:rFonts w:ascii="Times New Roman" w:hAnsi="Times New Roman"/>
          <w:sz w:val="28"/>
          <w:szCs w:val="28"/>
        </w:rPr>
      </w:pPr>
      <w:hyperlink r:id="rId10" w:history="1">
        <w:r w:rsidR="00D65415" w:rsidRPr="00F80D44">
          <w:rPr>
            <w:rFonts w:ascii="Times New Roman" w:hAnsi="Times New Roman"/>
            <w:bCs/>
            <w:sz w:val="28"/>
            <w:szCs w:val="28"/>
          </w:rPr>
          <w:t>Григорьев, Сергей</w:t>
        </w:r>
      </w:hyperlink>
      <w:r w:rsidR="00D65415" w:rsidRPr="00F80D44">
        <w:rPr>
          <w:rFonts w:ascii="Times New Roman" w:hAnsi="Times New Roman"/>
          <w:sz w:val="28"/>
          <w:szCs w:val="28"/>
        </w:rPr>
        <w:t>. Золотые идеи педагогики каникул [Текст] / С. Григорьев, Р. Гуцалюк, О. Панченко // Народное образование. - 2008.</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Fonts w:ascii="Times New Roman" w:hAnsi="Times New Roman"/>
          <w:sz w:val="28"/>
          <w:szCs w:val="28"/>
        </w:rPr>
      </w:pPr>
      <w:r w:rsidRPr="00F80D44">
        <w:rPr>
          <w:rFonts w:ascii="Times New Roman" w:hAnsi="Times New Roman"/>
          <w:sz w:val="28"/>
          <w:szCs w:val="28"/>
        </w:rPr>
        <w:t>Белов В. Гибкий адаптивный подход к построению программы лагерной смены [Текст] / В. Белов // Воспитание школьников. - 2009.</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Fonts w:ascii="Times New Roman" w:hAnsi="Times New Roman"/>
          <w:sz w:val="28"/>
          <w:szCs w:val="28"/>
        </w:rPr>
      </w:pPr>
      <w:r w:rsidRPr="00F80D44">
        <w:rPr>
          <w:rFonts w:ascii="Times New Roman" w:hAnsi="Times New Roman"/>
          <w:sz w:val="28"/>
          <w:szCs w:val="28"/>
        </w:rPr>
        <w:t xml:space="preserve">Вараксин, Владимир Николаевич. Организация отдыха и досуговой деятельности детей : пособие для работников детских оздоровительных центров / В. Н. Вараксин, 2006. </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Fonts w:ascii="Times New Roman" w:hAnsi="Times New Roman"/>
          <w:sz w:val="28"/>
          <w:szCs w:val="28"/>
        </w:rPr>
      </w:pPr>
      <w:r w:rsidRPr="00F80D44">
        <w:rPr>
          <w:rFonts w:ascii="Times New Roman" w:hAnsi="Times New Roman"/>
          <w:sz w:val="28"/>
          <w:szCs w:val="28"/>
        </w:rPr>
        <w:t xml:space="preserve">Дик Николай Францевич. Организация летнего отдыха и занятости детей </w:t>
      </w:r>
      <w:r w:rsidRPr="00F80D44">
        <w:rPr>
          <w:rFonts w:ascii="Times New Roman" w:hAnsi="Times New Roman"/>
          <w:sz w:val="28"/>
          <w:szCs w:val="28"/>
        </w:rPr>
        <w:lastRenderedPageBreak/>
        <w:t>[Текст] : книга современного руководителя / Н. Ф. Дик, 2006.</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Fonts w:ascii="Times New Roman" w:hAnsi="Times New Roman"/>
          <w:sz w:val="28"/>
          <w:szCs w:val="28"/>
        </w:rPr>
      </w:pPr>
      <w:r w:rsidRPr="00F80D44">
        <w:rPr>
          <w:rFonts w:ascii="Times New Roman" w:hAnsi="Times New Roman"/>
          <w:sz w:val="28"/>
          <w:szCs w:val="28"/>
        </w:rPr>
        <w:t xml:space="preserve">Ельчанинова Ольга. Инновации в детском оздоровительном лагере: конкурсный отбор [Текст] / Ольга Ельчанинова // . - 2009. </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Fonts w:ascii="Times New Roman" w:hAnsi="Times New Roman"/>
          <w:sz w:val="28"/>
          <w:szCs w:val="28"/>
        </w:rPr>
      </w:pPr>
      <w:r w:rsidRPr="00F80D44">
        <w:rPr>
          <w:rFonts w:ascii="Times New Roman" w:hAnsi="Times New Roman"/>
          <w:sz w:val="28"/>
          <w:szCs w:val="28"/>
        </w:rPr>
        <w:t>Левитская Алина. Летний отдых детей: задачи, проблемы, перспективы [Текст] / Алина Левитская // Народное образование . - 2009.</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Fonts w:ascii="Times New Roman" w:hAnsi="Times New Roman"/>
          <w:sz w:val="28"/>
          <w:szCs w:val="28"/>
        </w:rPr>
      </w:pPr>
      <w:r w:rsidRPr="00F80D44">
        <w:rPr>
          <w:rFonts w:ascii="Times New Roman" w:hAnsi="Times New Roman"/>
          <w:sz w:val="28"/>
          <w:szCs w:val="28"/>
        </w:rPr>
        <w:t>Миновская Ольга. Логика лагерной смены: событийность и повседневность [Текст] / Ольга Миновская //Народное образование  - 2009.</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Fonts w:ascii="Times New Roman" w:hAnsi="Times New Roman"/>
          <w:sz w:val="28"/>
          <w:szCs w:val="28"/>
        </w:rPr>
      </w:pPr>
      <w:r w:rsidRPr="00F80D44">
        <w:rPr>
          <w:rFonts w:ascii="Times New Roman" w:hAnsi="Times New Roman"/>
          <w:sz w:val="28"/>
          <w:szCs w:val="28"/>
        </w:rPr>
        <w:t xml:space="preserve">Педагогика каникул [Статьи о деятельности летних детских лагерей  [Текст] // Народное образование. - 2001. </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Fonts w:ascii="Times New Roman" w:hAnsi="Times New Roman"/>
          <w:sz w:val="28"/>
          <w:szCs w:val="28"/>
        </w:rPr>
      </w:pPr>
      <w:r w:rsidRPr="00F80D44">
        <w:rPr>
          <w:rFonts w:ascii="Times New Roman" w:hAnsi="Times New Roman"/>
          <w:sz w:val="28"/>
          <w:szCs w:val="28"/>
        </w:rPr>
        <w:t>Ронжина Г. Ф. Программа летнего лагеря "Вокруг света за 21 день" [Текст] / Г. Ф. Ронжина // Социальное обслуживание. - 2010.</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Fonts w:ascii="Times New Roman" w:hAnsi="Times New Roman"/>
          <w:sz w:val="28"/>
          <w:szCs w:val="28"/>
        </w:rPr>
      </w:pPr>
      <w:r w:rsidRPr="00F80D44">
        <w:rPr>
          <w:rFonts w:ascii="Times New Roman" w:hAnsi="Times New Roman"/>
          <w:sz w:val="28"/>
          <w:szCs w:val="28"/>
        </w:rPr>
        <w:t xml:space="preserve">Рынкевич, Ирина Михайловна. Педагогический "изюм" для тех, кто собирается работать в лагере [Текст] / Ирина Михайловна Рынкевич // Народное образование. - 2010. </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Fonts w:ascii="Times New Roman" w:hAnsi="Times New Roman"/>
          <w:sz w:val="28"/>
          <w:szCs w:val="28"/>
        </w:rPr>
      </w:pPr>
      <w:r w:rsidRPr="00F80D44">
        <w:rPr>
          <w:rFonts w:ascii="Times New Roman" w:hAnsi="Times New Roman"/>
          <w:sz w:val="28"/>
          <w:szCs w:val="28"/>
        </w:rPr>
        <w:t xml:space="preserve">Формы и методы организации досуга и оздоровления детей в условиях летнего лагеря [Текст] // Воспитание школьников. - 2002. </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Style w:val="c0"/>
          <w:rFonts w:ascii="Times New Roman" w:hAnsi="Times New Roman"/>
          <w:sz w:val="28"/>
          <w:szCs w:val="28"/>
        </w:rPr>
      </w:pPr>
      <w:r w:rsidRPr="00F80D44">
        <w:rPr>
          <w:rStyle w:val="c0"/>
          <w:rFonts w:ascii="Times New Roman" w:hAnsi="Times New Roman"/>
          <w:sz w:val="28"/>
          <w:szCs w:val="28"/>
        </w:rPr>
        <w:t xml:space="preserve"> Григоренко Ю.Н., Кострецова У.Ю., Кипарис-2: Учебное пособие по организации детского досуга в детских оздоровительных лагерях и школе. – М.: Педагогическое общество России, 2002.</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Style w:val="c0"/>
          <w:rFonts w:ascii="Times New Roman" w:hAnsi="Times New Roman"/>
          <w:sz w:val="28"/>
          <w:szCs w:val="28"/>
        </w:rPr>
      </w:pPr>
      <w:r w:rsidRPr="00F80D44">
        <w:rPr>
          <w:rStyle w:val="c0"/>
          <w:rFonts w:ascii="Times New Roman" w:hAnsi="Times New Roman"/>
          <w:sz w:val="28"/>
          <w:szCs w:val="28"/>
        </w:rPr>
        <w:t>Нещерет Л.Г. Хочу быть лидером! Выпуск 4.-Н. Новгород: изд-во ООО «Педагогические технологии», 2006.</w:t>
      </w:r>
    </w:p>
    <w:p w:rsidR="00D65415" w:rsidRPr="00F80D44" w:rsidRDefault="00D65415" w:rsidP="00B060CB">
      <w:pPr>
        <w:pStyle w:val="15"/>
        <w:widowControl w:val="0"/>
        <w:numPr>
          <w:ilvl w:val="0"/>
          <w:numId w:val="38"/>
        </w:numPr>
        <w:tabs>
          <w:tab w:val="left" w:pos="0"/>
        </w:tabs>
        <w:autoSpaceDE w:val="0"/>
        <w:autoSpaceDN w:val="0"/>
        <w:adjustRightInd w:val="0"/>
        <w:spacing w:after="0"/>
        <w:ind w:left="-357" w:firstLine="0"/>
        <w:contextualSpacing/>
        <w:jc w:val="both"/>
        <w:rPr>
          <w:rStyle w:val="c0"/>
          <w:rFonts w:ascii="Times New Roman" w:hAnsi="Times New Roman"/>
          <w:sz w:val="28"/>
          <w:szCs w:val="28"/>
        </w:rPr>
      </w:pPr>
      <w:r w:rsidRPr="00F80D44">
        <w:rPr>
          <w:rStyle w:val="c0"/>
          <w:rFonts w:ascii="Times New Roman" w:hAnsi="Times New Roman"/>
          <w:sz w:val="28"/>
          <w:szCs w:val="28"/>
        </w:rPr>
        <w:t>Организация досуговых, творческих и игровых мероприятий в летнем лагере.  С.И.Лобачева. Москва: ВАКО, 2007.</w:t>
      </w:r>
    </w:p>
    <w:p w:rsidR="00D65415" w:rsidRPr="00F80D44" w:rsidRDefault="00D65415" w:rsidP="00B060CB">
      <w:pPr>
        <w:numPr>
          <w:ilvl w:val="0"/>
          <w:numId w:val="38"/>
        </w:numPr>
        <w:suppressAutoHyphens w:val="0"/>
        <w:spacing w:line="276" w:lineRule="auto"/>
        <w:ind w:left="-360" w:firstLine="0"/>
        <w:contextualSpacing/>
        <w:jc w:val="both"/>
        <w:rPr>
          <w:sz w:val="28"/>
          <w:szCs w:val="28"/>
        </w:rPr>
      </w:pPr>
      <w:r w:rsidRPr="00F80D44">
        <w:rPr>
          <w:sz w:val="28"/>
          <w:szCs w:val="28"/>
        </w:rPr>
        <w:t>Пашкевич И.А. Патриотическое воспитание. Система работы. – М.: Учитель, 2006.</w:t>
      </w:r>
    </w:p>
    <w:p w:rsidR="00D65415" w:rsidRPr="00F80D44" w:rsidRDefault="00D65415" w:rsidP="00B060CB">
      <w:pPr>
        <w:numPr>
          <w:ilvl w:val="0"/>
          <w:numId w:val="38"/>
        </w:numPr>
        <w:suppressAutoHyphens w:val="0"/>
        <w:spacing w:line="276" w:lineRule="auto"/>
        <w:ind w:left="-360" w:firstLine="0"/>
        <w:contextualSpacing/>
        <w:jc w:val="both"/>
        <w:rPr>
          <w:sz w:val="28"/>
          <w:szCs w:val="28"/>
        </w:rPr>
      </w:pPr>
      <w:r w:rsidRPr="00F80D44">
        <w:rPr>
          <w:sz w:val="28"/>
          <w:szCs w:val="28"/>
        </w:rPr>
        <w:t>Соловьев А.Ю., Шихарев С.С. Патриотическое воспитание в лагере. Из опыта работы всероссийского детского центра «Орленок». – М.: Просвещение, 2007.</w:t>
      </w:r>
    </w:p>
    <w:p w:rsidR="00D65415" w:rsidRPr="00F80D44" w:rsidRDefault="00D65415" w:rsidP="00B060CB">
      <w:pPr>
        <w:numPr>
          <w:ilvl w:val="0"/>
          <w:numId w:val="38"/>
        </w:numPr>
        <w:suppressAutoHyphens w:val="0"/>
        <w:spacing w:line="276" w:lineRule="auto"/>
        <w:ind w:left="-360" w:firstLine="0"/>
        <w:contextualSpacing/>
        <w:jc w:val="both"/>
        <w:rPr>
          <w:sz w:val="28"/>
          <w:szCs w:val="28"/>
        </w:rPr>
      </w:pPr>
      <w:r w:rsidRPr="00F80D44">
        <w:rPr>
          <w:sz w:val="28"/>
          <w:szCs w:val="28"/>
        </w:rPr>
        <w:t>Соболева Н.А. Российская государственная символика: история и современность. – М.: Просвещение, 2002.</w:t>
      </w:r>
    </w:p>
    <w:p w:rsidR="00C201FA" w:rsidRPr="003B6303" w:rsidRDefault="00D65415" w:rsidP="003B6303">
      <w:pPr>
        <w:numPr>
          <w:ilvl w:val="0"/>
          <w:numId w:val="38"/>
        </w:numPr>
        <w:shd w:val="clear" w:color="auto" w:fill="FFFFFF"/>
        <w:suppressAutoHyphens w:val="0"/>
        <w:spacing w:before="100" w:beforeAutospacing="1" w:after="100" w:afterAutospacing="1" w:line="360" w:lineRule="auto"/>
        <w:ind w:left="-360" w:firstLine="0"/>
        <w:contextualSpacing/>
        <w:jc w:val="center"/>
        <w:rPr>
          <w:b/>
          <w:bCs/>
          <w:color w:val="000000"/>
          <w:sz w:val="18"/>
          <w:szCs w:val="18"/>
        </w:rPr>
        <w:sectPr w:rsidR="00C201FA" w:rsidRPr="003B6303" w:rsidSect="00C201FA">
          <w:pgSz w:w="11906" w:h="16838"/>
          <w:pgMar w:top="1134" w:right="850" w:bottom="1134" w:left="1701" w:header="708" w:footer="708" w:gutter="0"/>
          <w:cols w:space="708"/>
          <w:docGrid w:linePitch="360"/>
        </w:sectPr>
      </w:pPr>
      <w:r w:rsidRPr="003B6303">
        <w:rPr>
          <w:sz w:val="28"/>
          <w:szCs w:val="28"/>
        </w:rPr>
        <w:t>Пахомов В.П. Методика социально-образовательного проекта «Гражданин». – Самара, 2005.</w:t>
      </w:r>
    </w:p>
    <w:p w:rsidR="00203843" w:rsidRPr="00203843" w:rsidRDefault="00203843" w:rsidP="00203843">
      <w:pPr>
        <w:pStyle w:val="aff1"/>
        <w:spacing w:before="100" w:beforeAutospacing="1" w:after="100" w:afterAutospacing="1" w:line="276" w:lineRule="auto"/>
        <w:ind w:left="360"/>
        <w:jc w:val="both"/>
        <w:rPr>
          <w:color w:val="000000"/>
          <w:sz w:val="28"/>
          <w:szCs w:val="28"/>
        </w:rPr>
      </w:pPr>
    </w:p>
    <w:sectPr w:rsidR="00203843" w:rsidRPr="00203843" w:rsidSect="00956CBD">
      <w:footnotePr>
        <w:pos w:val="beneathText"/>
      </w:footnotePr>
      <w:pgSz w:w="11905" w:h="16837"/>
      <w:pgMar w:top="993" w:right="848" w:bottom="993"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6B7" w:rsidRDefault="007756B7" w:rsidP="004A693D">
      <w:r>
        <w:separator/>
      </w:r>
    </w:p>
  </w:endnote>
  <w:endnote w:type="continuationSeparator" w:id="0">
    <w:p w:rsidR="007756B7" w:rsidRDefault="007756B7" w:rsidP="004A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6B7" w:rsidRDefault="007756B7" w:rsidP="004A693D">
      <w:r>
        <w:separator/>
      </w:r>
    </w:p>
  </w:footnote>
  <w:footnote w:type="continuationSeparator" w:id="0">
    <w:p w:rsidR="007756B7" w:rsidRDefault="007756B7" w:rsidP="004A6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6A95E4"/>
    <w:lvl w:ilvl="0">
      <w:numFmt w:val="decimal"/>
      <w:lvlText w:val="*"/>
      <w:lvlJc w:val="left"/>
    </w:lvl>
  </w:abstractNum>
  <w:abstractNum w:abstractNumId="1" w15:restartNumberingAfterBreak="0">
    <w:nsid w:val="00000002"/>
    <w:multiLevelType w:val="singleLevel"/>
    <w:tmpl w:val="00000002"/>
    <w:name w:val="WW8Num2"/>
    <w:lvl w:ilvl="0">
      <w:start w:val="2"/>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3" w15:restartNumberingAfterBreak="0">
    <w:nsid w:val="00000004"/>
    <w:multiLevelType w:val="singleLevel"/>
    <w:tmpl w:val="00000004"/>
    <w:name w:val="WW8Num4"/>
    <w:lvl w:ilvl="0">
      <w:numFmt w:val="bullet"/>
      <w:lvlText w:val="-"/>
      <w:lvlJc w:val="left"/>
      <w:pPr>
        <w:tabs>
          <w:tab w:val="num" w:pos="1068"/>
        </w:tabs>
        <w:ind w:left="1068" w:hanging="360"/>
      </w:pPr>
      <w:rPr>
        <w:rFonts w:ascii="OpenSymbol" w:hAnsi="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2B91E82"/>
    <w:multiLevelType w:val="multilevel"/>
    <w:tmpl w:val="0D54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3957FC"/>
    <w:multiLevelType w:val="hybridMultilevel"/>
    <w:tmpl w:val="3DA8A17A"/>
    <w:lvl w:ilvl="0" w:tplc="04190001">
      <w:start w:val="1"/>
      <w:numFmt w:val="bullet"/>
      <w:lvlText w:val=""/>
      <w:lvlJc w:val="left"/>
      <w:pPr>
        <w:tabs>
          <w:tab w:val="num" w:pos="786"/>
        </w:tabs>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AFE59EF"/>
    <w:multiLevelType w:val="hybridMultilevel"/>
    <w:tmpl w:val="D1A2EAAA"/>
    <w:lvl w:ilvl="0" w:tplc="9C32CE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0B492F81"/>
    <w:multiLevelType w:val="hybridMultilevel"/>
    <w:tmpl w:val="37147494"/>
    <w:lvl w:ilvl="0" w:tplc="C7B85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29052A"/>
    <w:multiLevelType w:val="hybridMultilevel"/>
    <w:tmpl w:val="78C0D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2A02856"/>
    <w:multiLevelType w:val="hybridMultilevel"/>
    <w:tmpl w:val="E468E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E32992"/>
    <w:multiLevelType w:val="hybridMultilevel"/>
    <w:tmpl w:val="F16C595E"/>
    <w:lvl w:ilvl="0" w:tplc="C7B856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1A05E4"/>
    <w:multiLevelType w:val="hybridMultilevel"/>
    <w:tmpl w:val="F55C61A6"/>
    <w:lvl w:ilvl="0" w:tplc="0F14B5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17C87DCE"/>
    <w:multiLevelType w:val="hybridMultilevel"/>
    <w:tmpl w:val="3EA4700C"/>
    <w:lvl w:ilvl="0" w:tplc="9C32CEF4">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15:restartNumberingAfterBreak="0">
    <w:nsid w:val="18CC7C47"/>
    <w:multiLevelType w:val="multilevel"/>
    <w:tmpl w:val="E4EC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05751B"/>
    <w:multiLevelType w:val="hybridMultilevel"/>
    <w:tmpl w:val="CE089ACA"/>
    <w:lvl w:ilvl="0" w:tplc="9C32CEF4">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8" w15:restartNumberingAfterBreak="0">
    <w:nsid w:val="21382906"/>
    <w:multiLevelType w:val="multilevel"/>
    <w:tmpl w:val="FB5A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6A7393"/>
    <w:multiLevelType w:val="multilevel"/>
    <w:tmpl w:val="45E2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792C6D"/>
    <w:multiLevelType w:val="multilevel"/>
    <w:tmpl w:val="2440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6F2271"/>
    <w:multiLevelType w:val="hybridMultilevel"/>
    <w:tmpl w:val="EBBC4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EE1D86"/>
    <w:multiLevelType w:val="multilevel"/>
    <w:tmpl w:val="94EA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6E1788"/>
    <w:multiLevelType w:val="hybridMultilevel"/>
    <w:tmpl w:val="BE184930"/>
    <w:lvl w:ilvl="0" w:tplc="C7B856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27AF1576"/>
    <w:multiLevelType w:val="multilevel"/>
    <w:tmpl w:val="FCDE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6306A4"/>
    <w:multiLevelType w:val="hybridMultilevel"/>
    <w:tmpl w:val="D070F406"/>
    <w:lvl w:ilvl="0" w:tplc="2D6A95E4">
      <w:start w:val="65535"/>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6162672"/>
    <w:multiLevelType w:val="hybridMultilevel"/>
    <w:tmpl w:val="4E36EC3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FB1215E"/>
    <w:multiLevelType w:val="hybridMultilevel"/>
    <w:tmpl w:val="3614277A"/>
    <w:lvl w:ilvl="0" w:tplc="876A626E">
      <w:start w:val="1"/>
      <w:numFmt w:val="decimal"/>
      <w:lvlText w:val="%1."/>
      <w:lvlJc w:val="left"/>
      <w:pPr>
        <w:ind w:left="360" w:hanging="360"/>
      </w:pPr>
    </w:lvl>
    <w:lvl w:ilvl="1" w:tplc="FE98D3A2">
      <w:start w:val="1"/>
      <w:numFmt w:val="decimal"/>
      <w:lvlText w:val="%2."/>
      <w:lvlJc w:val="left"/>
      <w:pPr>
        <w:ind w:left="1650" w:hanging="81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45A22ABF"/>
    <w:multiLevelType w:val="hybridMultilevel"/>
    <w:tmpl w:val="233AD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7B0F49"/>
    <w:multiLevelType w:val="hybridMultilevel"/>
    <w:tmpl w:val="4B008ED8"/>
    <w:lvl w:ilvl="0" w:tplc="9C32CEF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4AF90059"/>
    <w:multiLevelType w:val="multilevel"/>
    <w:tmpl w:val="F13A04A6"/>
    <w:lvl w:ilvl="0">
      <w:start w:val="1"/>
      <w:numFmt w:val="decimal"/>
      <w:lvlText w:val="%1."/>
      <w:lvlJc w:val="left"/>
      <w:pPr>
        <w:tabs>
          <w:tab w:val="num" w:pos="502"/>
        </w:tabs>
        <w:ind w:left="502" w:hanging="360"/>
      </w:pPr>
      <w:rPr>
        <w:rFonts w:hint="default"/>
      </w:rPr>
    </w:lvl>
    <w:lvl w:ilvl="1">
      <w:start w:val="2"/>
      <w:numFmt w:val="decimal"/>
      <w:isLgl/>
      <w:lvlText w:val="%1.%2."/>
      <w:lvlJc w:val="left"/>
      <w:pPr>
        <w:ind w:left="1942" w:hanging="720"/>
      </w:pPr>
      <w:rPr>
        <w:rFonts w:hint="default"/>
      </w:rPr>
    </w:lvl>
    <w:lvl w:ilvl="2">
      <w:start w:val="1"/>
      <w:numFmt w:val="decimal"/>
      <w:isLgl/>
      <w:lvlText w:val="%1.%2.%3."/>
      <w:lvlJc w:val="left"/>
      <w:pPr>
        <w:ind w:left="2662" w:hanging="720"/>
      </w:pPr>
      <w:rPr>
        <w:rFonts w:hint="default"/>
      </w:rPr>
    </w:lvl>
    <w:lvl w:ilvl="3">
      <w:start w:val="1"/>
      <w:numFmt w:val="decimal"/>
      <w:isLgl/>
      <w:lvlText w:val="%1.%2.%3.%4."/>
      <w:lvlJc w:val="left"/>
      <w:pPr>
        <w:ind w:left="3742" w:hanging="1080"/>
      </w:pPr>
      <w:rPr>
        <w:rFonts w:hint="default"/>
      </w:rPr>
    </w:lvl>
    <w:lvl w:ilvl="4">
      <w:start w:val="1"/>
      <w:numFmt w:val="decimal"/>
      <w:isLgl/>
      <w:lvlText w:val="%1.%2.%3.%4.%5."/>
      <w:lvlJc w:val="left"/>
      <w:pPr>
        <w:ind w:left="4462" w:hanging="1080"/>
      </w:pPr>
      <w:rPr>
        <w:rFonts w:hint="default"/>
      </w:rPr>
    </w:lvl>
    <w:lvl w:ilvl="5">
      <w:start w:val="1"/>
      <w:numFmt w:val="decimal"/>
      <w:isLgl/>
      <w:lvlText w:val="%1.%2.%3.%4.%5.%6."/>
      <w:lvlJc w:val="left"/>
      <w:pPr>
        <w:ind w:left="5542" w:hanging="1440"/>
      </w:pPr>
      <w:rPr>
        <w:rFonts w:hint="default"/>
      </w:rPr>
    </w:lvl>
    <w:lvl w:ilvl="6">
      <w:start w:val="1"/>
      <w:numFmt w:val="decimal"/>
      <w:isLgl/>
      <w:lvlText w:val="%1.%2.%3.%4.%5.%6.%7."/>
      <w:lvlJc w:val="left"/>
      <w:pPr>
        <w:ind w:left="6622" w:hanging="1800"/>
      </w:pPr>
      <w:rPr>
        <w:rFonts w:hint="default"/>
      </w:rPr>
    </w:lvl>
    <w:lvl w:ilvl="7">
      <w:start w:val="1"/>
      <w:numFmt w:val="decimal"/>
      <w:isLgl/>
      <w:lvlText w:val="%1.%2.%3.%4.%5.%6.%7.%8."/>
      <w:lvlJc w:val="left"/>
      <w:pPr>
        <w:ind w:left="7342" w:hanging="1800"/>
      </w:pPr>
      <w:rPr>
        <w:rFonts w:hint="default"/>
      </w:rPr>
    </w:lvl>
    <w:lvl w:ilvl="8">
      <w:start w:val="1"/>
      <w:numFmt w:val="decimal"/>
      <w:isLgl/>
      <w:lvlText w:val="%1.%2.%3.%4.%5.%6.%7.%8.%9."/>
      <w:lvlJc w:val="left"/>
      <w:pPr>
        <w:ind w:left="8422" w:hanging="2160"/>
      </w:pPr>
      <w:rPr>
        <w:rFonts w:hint="default"/>
      </w:rPr>
    </w:lvl>
  </w:abstractNum>
  <w:abstractNum w:abstractNumId="31" w15:restartNumberingAfterBreak="0">
    <w:nsid w:val="52F432FA"/>
    <w:multiLevelType w:val="hybridMultilevel"/>
    <w:tmpl w:val="AE7A26CE"/>
    <w:lvl w:ilvl="0" w:tplc="9C32CEF4">
      <w:start w:val="1"/>
      <w:numFmt w:val="bullet"/>
      <w:lvlText w:val=""/>
      <w:lvlJc w:val="left"/>
      <w:pPr>
        <w:ind w:left="-255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1111" w:hanging="360"/>
      </w:pPr>
      <w:rPr>
        <w:rFonts w:ascii="Wingdings" w:hAnsi="Wingdings" w:hint="default"/>
      </w:rPr>
    </w:lvl>
    <w:lvl w:ilvl="3" w:tplc="04190001" w:tentative="1">
      <w:start w:val="1"/>
      <w:numFmt w:val="bullet"/>
      <w:lvlText w:val=""/>
      <w:lvlJc w:val="left"/>
      <w:pPr>
        <w:ind w:left="-391" w:hanging="360"/>
      </w:pPr>
      <w:rPr>
        <w:rFonts w:ascii="Symbol" w:hAnsi="Symbol" w:hint="default"/>
      </w:rPr>
    </w:lvl>
    <w:lvl w:ilvl="4" w:tplc="04190003" w:tentative="1">
      <w:start w:val="1"/>
      <w:numFmt w:val="bullet"/>
      <w:lvlText w:val="o"/>
      <w:lvlJc w:val="left"/>
      <w:pPr>
        <w:ind w:left="329" w:hanging="360"/>
      </w:pPr>
      <w:rPr>
        <w:rFonts w:ascii="Courier New" w:hAnsi="Courier New" w:cs="Courier New" w:hint="default"/>
      </w:rPr>
    </w:lvl>
    <w:lvl w:ilvl="5" w:tplc="04190005" w:tentative="1">
      <w:start w:val="1"/>
      <w:numFmt w:val="bullet"/>
      <w:lvlText w:val=""/>
      <w:lvlJc w:val="left"/>
      <w:pPr>
        <w:ind w:left="1049" w:hanging="360"/>
      </w:pPr>
      <w:rPr>
        <w:rFonts w:ascii="Wingdings" w:hAnsi="Wingdings" w:hint="default"/>
      </w:rPr>
    </w:lvl>
    <w:lvl w:ilvl="6" w:tplc="04190001" w:tentative="1">
      <w:start w:val="1"/>
      <w:numFmt w:val="bullet"/>
      <w:lvlText w:val=""/>
      <w:lvlJc w:val="left"/>
      <w:pPr>
        <w:ind w:left="1769" w:hanging="360"/>
      </w:pPr>
      <w:rPr>
        <w:rFonts w:ascii="Symbol" w:hAnsi="Symbol" w:hint="default"/>
      </w:rPr>
    </w:lvl>
    <w:lvl w:ilvl="7" w:tplc="04190003" w:tentative="1">
      <w:start w:val="1"/>
      <w:numFmt w:val="bullet"/>
      <w:lvlText w:val="o"/>
      <w:lvlJc w:val="left"/>
      <w:pPr>
        <w:ind w:left="2489" w:hanging="360"/>
      </w:pPr>
      <w:rPr>
        <w:rFonts w:ascii="Courier New" w:hAnsi="Courier New" w:cs="Courier New" w:hint="default"/>
      </w:rPr>
    </w:lvl>
    <w:lvl w:ilvl="8" w:tplc="04190005" w:tentative="1">
      <w:start w:val="1"/>
      <w:numFmt w:val="bullet"/>
      <w:lvlText w:val=""/>
      <w:lvlJc w:val="left"/>
      <w:pPr>
        <w:ind w:left="3209" w:hanging="360"/>
      </w:pPr>
      <w:rPr>
        <w:rFonts w:ascii="Wingdings" w:hAnsi="Wingdings" w:hint="default"/>
      </w:rPr>
    </w:lvl>
  </w:abstractNum>
  <w:abstractNum w:abstractNumId="32" w15:restartNumberingAfterBreak="0">
    <w:nsid w:val="536C11AD"/>
    <w:multiLevelType w:val="multilevel"/>
    <w:tmpl w:val="97144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347C80"/>
    <w:multiLevelType w:val="hybridMultilevel"/>
    <w:tmpl w:val="2516492A"/>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4" w15:restartNumberingAfterBreak="0">
    <w:nsid w:val="57DB4266"/>
    <w:multiLevelType w:val="hybridMultilevel"/>
    <w:tmpl w:val="D99EF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9F2507"/>
    <w:multiLevelType w:val="hybridMultilevel"/>
    <w:tmpl w:val="7BD4D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B97894"/>
    <w:multiLevelType w:val="hybridMultilevel"/>
    <w:tmpl w:val="908E18B8"/>
    <w:lvl w:ilvl="0" w:tplc="C7B856A4">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7" w15:restartNumberingAfterBreak="0">
    <w:nsid w:val="5B4A0287"/>
    <w:multiLevelType w:val="hybridMultilevel"/>
    <w:tmpl w:val="5640439C"/>
    <w:lvl w:ilvl="0" w:tplc="C7B856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F62A6A"/>
    <w:multiLevelType w:val="multilevel"/>
    <w:tmpl w:val="DF7E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905AF1"/>
    <w:multiLevelType w:val="hybridMultilevel"/>
    <w:tmpl w:val="2D5A384C"/>
    <w:lvl w:ilvl="0" w:tplc="C7B856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5CEA4DE2"/>
    <w:multiLevelType w:val="hybridMultilevel"/>
    <w:tmpl w:val="E21C055E"/>
    <w:lvl w:ilvl="0" w:tplc="C7B85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8890D7D"/>
    <w:multiLevelType w:val="multilevel"/>
    <w:tmpl w:val="53741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E43347"/>
    <w:multiLevelType w:val="multilevel"/>
    <w:tmpl w:val="CCFC5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97A3B44"/>
    <w:multiLevelType w:val="hybridMultilevel"/>
    <w:tmpl w:val="F1CA5DDE"/>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9C60CF7"/>
    <w:multiLevelType w:val="hybridMultilevel"/>
    <w:tmpl w:val="05889E24"/>
    <w:lvl w:ilvl="0" w:tplc="C7B856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6A2A1C8D"/>
    <w:multiLevelType w:val="singleLevel"/>
    <w:tmpl w:val="F2484B80"/>
    <w:lvl w:ilvl="0">
      <w:start w:val="1"/>
      <w:numFmt w:val="decimal"/>
      <w:lvlText w:val="%1."/>
      <w:legacy w:legacy="1" w:legacySpace="0" w:legacyIndent="264"/>
      <w:lvlJc w:val="left"/>
      <w:rPr>
        <w:rFonts w:ascii="Times New Roman" w:hAnsi="Times New Roman" w:hint="default"/>
      </w:rPr>
    </w:lvl>
  </w:abstractNum>
  <w:abstractNum w:abstractNumId="46" w15:restartNumberingAfterBreak="0">
    <w:nsid w:val="6B310460"/>
    <w:multiLevelType w:val="multilevel"/>
    <w:tmpl w:val="EBFC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915532"/>
    <w:multiLevelType w:val="hybridMultilevel"/>
    <w:tmpl w:val="07D60F5A"/>
    <w:lvl w:ilvl="0" w:tplc="4E7C46A6">
      <w:start w:val="1"/>
      <w:numFmt w:val="bullet"/>
      <w:pStyle w:val="a"/>
      <w:lvlText w:val="-"/>
      <w:lvlJc w:val="left"/>
      <w:pPr>
        <w:ind w:left="36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A56E18"/>
    <w:multiLevelType w:val="hybridMultilevel"/>
    <w:tmpl w:val="C8EA506A"/>
    <w:lvl w:ilvl="0" w:tplc="8E3876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6EDE02B1"/>
    <w:multiLevelType w:val="hybridMultilevel"/>
    <w:tmpl w:val="E9CE02C8"/>
    <w:lvl w:ilvl="0" w:tplc="8E3876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4506FCC"/>
    <w:multiLevelType w:val="hybridMultilevel"/>
    <w:tmpl w:val="69100CAC"/>
    <w:lvl w:ilvl="0" w:tplc="C7B856A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15:restartNumberingAfterBreak="0">
    <w:nsid w:val="78AE0B4F"/>
    <w:multiLevelType w:val="hybridMultilevel"/>
    <w:tmpl w:val="1BA048AE"/>
    <w:lvl w:ilvl="0" w:tplc="C7B856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7B430E1C"/>
    <w:multiLevelType w:val="multilevel"/>
    <w:tmpl w:val="DB96B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BAE0E4D"/>
    <w:multiLevelType w:val="hybridMultilevel"/>
    <w:tmpl w:val="171867E8"/>
    <w:lvl w:ilvl="0" w:tplc="C7B856A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7E5E3FA3"/>
    <w:multiLevelType w:val="hybridMultilevel"/>
    <w:tmpl w:val="FE886BE6"/>
    <w:lvl w:ilvl="0" w:tplc="C7B856A4">
      <w:start w:val="1"/>
      <w:numFmt w:val="bullet"/>
      <w:lvlText w:val=""/>
      <w:lvlJc w:val="left"/>
      <w:pPr>
        <w:ind w:left="360" w:hanging="360"/>
      </w:pPr>
      <w:rPr>
        <w:rFonts w:ascii="Symbol" w:hAnsi="Symbol" w:hint="default"/>
      </w:rPr>
    </w:lvl>
    <w:lvl w:ilvl="1" w:tplc="C7B856A4">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6"/>
  </w:num>
  <w:num w:numId="2">
    <w:abstractNumId w:val="31"/>
  </w:num>
  <w:num w:numId="3">
    <w:abstractNumId w:val="34"/>
  </w:num>
  <w:num w:numId="4">
    <w:abstractNumId w:val="29"/>
  </w:num>
  <w:num w:numId="5">
    <w:abstractNumId w:val="15"/>
  </w:num>
  <w:num w:numId="6">
    <w:abstractNumId w:val="9"/>
  </w:num>
  <w:num w:numId="7">
    <w:abstractNumId w:val="17"/>
  </w:num>
  <w:num w:numId="8">
    <w:abstractNumId w:val="50"/>
  </w:num>
  <w:num w:numId="9">
    <w:abstractNumId w:val="39"/>
  </w:num>
  <w:num w:numId="10">
    <w:abstractNumId w:val="44"/>
  </w:num>
  <w:num w:numId="1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30"/>
  </w:num>
  <w:num w:numId="13">
    <w:abstractNumId w:val="47"/>
  </w:num>
  <w:num w:numId="14">
    <w:abstractNumId w:val="23"/>
  </w:num>
  <w:num w:numId="15">
    <w:abstractNumId w:val="37"/>
  </w:num>
  <w:num w:numId="16">
    <w:abstractNumId w:val="43"/>
  </w:num>
  <w:num w:numId="17">
    <w:abstractNumId w:val="53"/>
  </w:num>
  <w:num w:numId="18">
    <w:abstractNumId w:val="26"/>
  </w:num>
  <w:num w:numId="19">
    <w:abstractNumId w:val="51"/>
  </w:num>
  <w:num w:numId="20">
    <w:abstractNumId w:val="54"/>
  </w:num>
  <w:num w:numId="21">
    <w:abstractNumId w:val="14"/>
  </w:num>
  <w:num w:numId="22">
    <w:abstractNumId w:val="40"/>
  </w:num>
  <w:num w:numId="23">
    <w:abstractNumId w:val="10"/>
  </w:num>
  <w:num w:numId="24">
    <w:abstractNumId w:val="12"/>
  </w:num>
  <w:num w:numId="25">
    <w:abstractNumId w:val="19"/>
  </w:num>
  <w:num w:numId="26">
    <w:abstractNumId w:val="38"/>
  </w:num>
  <w:num w:numId="27">
    <w:abstractNumId w:val="46"/>
  </w:num>
  <w:num w:numId="28">
    <w:abstractNumId w:val="7"/>
  </w:num>
  <w:num w:numId="29">
    <w:abstractNumId w:val="24"/>
  </w:num>
  <w:num w:numId="30">
    <w:abstractNumId w:val="20"/>
  </w:num>
  <w:num w:numId="31">
    <w:abstractNumId w:val="13"/>
  </w:num>
  <w:num w:numId="32">
    <w:abstractNumId w:val="22"/>
  </w:num>
  <w:num w:numId="33">
    <w:abstractNumId w:val="52"/>
  </w:num>
  <w:num w:numId="34">
    <w:abstractNumId w:val="35"/>
  </w:num>
  <w:num w:numId="35">
    <w:abstractNumId w:val="32"/>
  </w:num>
  <w:num w:numId="36">
    <w:abstractNumId w:val="41"/>
  </w:num>
  <w:num w:numId="37">
    <w:abstractNumId w:val="25"/>
  </w:num>
  <w:num w:numId="38">
    <w:abstractNumId w:val="33"/>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28"/>
  </w:num>
  <w:num w:numId="4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 w:ilvl="0">
        <w:start w:val="65535"/>
        <w:numFmt w:val="bullet"/>
        <w:lvlText w:val="•"/>
        <w:legacy w:legacy="1" w:legacySpace="0" w:legacyIndent="154"/>
        <w:lvlJc w:val="left"/>
        <w:rPr>
          <w:rFonts w:ascii="Times New Roman" w:hAnsi="Times New Roman" w:hint="default"/>
        </w:rPr>
      </w:lvl>
    </w:lvlOverride>
  </w:num>
  <w:num w:numId="44">
    <w:abstractNumId w:val="45"/>
  </w:num>
  <w:num w:numId="45">
    <w:abstractNumId w:val="11"/>
  </w:num>
  <w:num w:numId="46">
    <w:abstractNumId w:val="18"/>
  </w:num>
  <w:num w:numId="47">
    <w:abstractNumId w:val="42"/>
  </w:num>
  <w:num w:numId="48">
    <w:abstractNumId w:val="8"/>
  </w:num>
  <w:num w:numId="49">
    <w:abstractNumId w:val="49"/>
  </w:num>
  <w:num w:numId="50">
    <w:abstractNumId w:val="4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188B"/>
    <w:rsid w:val="0001392D"/>
    <w:rsid w:val="000278F8"/>
    <w:rsid w:val="00030332"/>
    <w:rsid w:val="000320C7"/>
    <w:rsid w:val="000A196C"/>
    <w:rsid w:val="000A5640"/>
    <w:rsid w:val="000B1CFF"/>
    <w:rsid w:val="000B3FFC"/>
    <w:rsid w:val="000B45B7"/>
    <w:rsid w:val="000C3831"/>
    <w:rsid w:val="000D250C"/>
    <w:rsid w:val="000E0FED"/>
    <w:rsid w:val="00106C74"/>
    <w:rsid w:val="00135FFC"/>
    <w:rsid w:val="00152E11"/>
    <w:rsid w:val="0016090D"/>
    <w:rsid w:val="00172725"/>
    <w:rsid w:val="00181CA4"/>
    <w:rsid w:val="00191955"/>
    <w:rsid w:val="00192B0B"/>
    <w:rsid w:val="001C5FCD"/>
    <w:rsid w:val="001D147C"/>
    <w:rsid w:val="001F3A40"/>
    <w:rsid w:val="00203843"/>
    <w:rsid w:val="0021077D"/>
    <w:rsid w:val="00291413"/>
    <w:rsid w:val="002C03BB"/>
    <w:rsid w:val="002C31F2"/>
    <w:rsid w:val="002D0940"/>
    <w:rsid w:val="002F0052"/>
    <w:rsid w:val="0036188B"/>
    <w:rsid w:val="00364435"/>
    <w:rsid w:val="003941BC"/>
    <w:rsid w:val="00394302"/>
    <w:rsid w:val="003B28E8"/>
    <w:rsid w:val="003B6303"/>
    <w:rsid w:val="003B7CD2"/>
    <w:rsid w:val="003C7049"/>
    <w:rsid w:val="003D12CD"/>
    <w:rsid w:val="003D7D09"/>
    <w:rsid w:val="003E4EF6"/>
    <w:rsid w:val="003E6EE5"/>
    <w:rsid w:val="003F2CB1"/>
    <w:rsid w:val="00413173"/>
    <w:rsid w:val="004339AC"/>
    <w:rsid w:val="0043577B"/>
    <w:rsid w:val="00447417"/>
    <w:rsid w:val="004535C9"/>
    <w:rsid w:val="00496DB0"/>
    <w:rsid w:val="004A693D"/>
    <w:rsid w:val="004D146B"/>
    <w:rsid w:val="004D4056"/>
    <w:rsid w:val="004F25AB"/>
    <w:rsid w:val="004F7762"/>
    <w:rsid w:val="00500D6C"/>
    <w:rsid w:val="00520B16"/>
    <w:rsid w:val="00545D4F"/>
    <w:rsid w:val="005528E8"/>
    <w:rsid w:val="00552B5A"/>
    <w:rsid w:val="005602A1"/>
    <w:rsid w:val="00567578"/>
    <w:rsid w:val="00585F14"/>
    <w:rsid w:val="005927A9"/>
    <w:rsid w:val="00595CC9"/>
    <w:rsid w:val="005A7A4E"/>
    <w:rsid w:val="005B2742"/>
    <w:rsid w:val="005B661A"/>
    <w:rsid w:val="005C55BB"/>
    <w:rsid w:val="005F1530"/>
    <w:rsid w:val="006157A2"/>
    <w:rsid w:val="006322E9"/>
    <w:rsid w:val="006344E8"/>
    <w:rsid w:val="00640325"/>
    <w:rsid w:val="00647095"/>
    <w:rsid w:val="00652B67"/>
    <w:rsid w:val="00692E2C"/>
    <w:rsid w:val="006A5E5C"/>
    <w:rsid w:val="006B4F35"/>
    <w:rsid w:val="006D77D9"/>
    <w:rsid w:val="006E229A"/>
    <w:rsid w:val="006F128E"/>
    <w:rsid w:val="006F20F5"/>
    <w:rsid w:val="0070306E"/>
    <w:rsid w:val="00720BF3"/>
    <w:rsid w:val="007259CF"/>
    <w:rsid w:val="007756B7"/>
    <w:rsid w:val="007850D4"/>
    <w:rsid w:val="007A5043"/>
    <w:rsid w:val="007B4E9C"/>
    <w:rsid w:val="007C5B98"/>
    <w:rsid w:val="007D483B"/>
    <w:rsid w:val="007E61C4"/>
    <w:rsid w:val="00822FFF"/>
    <w:rsid w:val="00825703"/>
    <w:rsid w:val="008344FB"/>
    <w:rsid w:val="00847FF4"/>
    <w:rsid w:val="00861248"/>
    <w:rsid w:val="00861A13"/>
    <w:rsid w:val="008630F5"/>
    <w:rsid w:val="00873966"/>
    <w:rsid w:val="008750E6"/>
    <w:rsid w:val="00886234"/>
    <w:rsid w:val="00891D87"/>
    <w:rsid w:val="008A17D0"/>
    <w:rsid w:val="008A6560"/>
    <w:rsid w:val="008A7AC4"/>
    <w:rsid w:val="008C0F99"/>
    <w:rsid w:val="00904C46"/>
    <w:rsid w:val="00914157"/>
    <w:rsid w:val="0092158E"/>
    <w:rsid w:val="0092409A"/>
    <w:rsid w:val="00930D26"/>
    <w:rsid w:val="00956CBD"/>
    <w:rsid w:val="009652C8"/>
    <w:rsid w:val="00976043"/>
    <w:rsid w:val="0097787B"/>
    <w:rsid w:val="009827EE"/>
    <w:rsid w:val="009A707A"/>
    <w:rsid w:val="00A00837"/>
    <w:rsid w:val="00A7513A"/>
    <w:rsid w:val="00A95B59"/>
    <w:rsid w:val="00AC3457"/>
    <w:rsid w:val="00AC34D4"/>
    <w:rsid w:val="00AC5F6B"/>
    <w:rsid w:val="00AE19CB"/>
    <w:rsid w:val="00AF632A"/>
    <w:rsid w:val="00B060CB"/>
    <w:rsid w:val="00B16A35"/>
    <w:rsid w:val="00B27380"/>
    <w:rsid w:val="00B53CBE"/>
    <w:rsid w:val="00B61C44"/>
    <w:rsid w:val="00B63F62"/>
    <w:rsid w:val="00B73413"/>
    <w:rsid w:val="00B76983"/>
    <w:rsid w:val="00B90214"/>
    <w:rsid w:val="00BB5B7E"/>
    <w:rsid w:val="00BC7C8B"/>
    <w:rsid w:val="00BF216F"/>
    <w:rsid w:val="00C034FF"/>
    <w:rsid w:val="00C0691E"/>
    <w:rsid w:val="00C201FA"/>
    <w:rsid w:val="00C23EC6"/>
    <w:rsid w:val="00C24CF1"/>
    <w:rsid w:val="00C2605C"/>
    <w:rsid w:val="00C36610"/>
    <w:rsid w:val="00C55685"/>
    <w:rsid w:val="00C61B1C"/>
    <w:rsid w:val="00C83627"/>
    <w:rsid w:val="00CB35A0"/>
    <w:rsid w:val="00CB3997"/>
    <w:rsid w:val="00CC3605"/>
    <w:rsid w:val="00CD40DE"/>
    <w:rsid w:val="00D65415"/>
    <w:rsid w:val="00D729D2"/>
    <w:rsid w:val="00D92936"/>
    <w:rsid w:val="00D97E71"/>
    <w:rsid w:val="00E0210B"/>
    <w:rsid w:val="00E206DB"/>
    <w:rsid w:val="00E21AD7"/>
    <w:rsid w:val="00E252AE"/>
    <w:rsid w:val="00E37556"/>
    <w:rsid w:val="00E47D38"/>
    <w:rsid w:val="00E55530"/>
    <w:rsid w:val="00E852A0"/>
    <w:rsid w:val="00EB0AFB"/>
    <w:rsid w:val="00EB1FC7"/>
    <w:rsid w:val="00ED1050"/>
    <w:rsid w:val="00ED3D92"/>
    <w:rsid w:val="00ED723B"/>
    <w:rsid w:val="00EF2D1F"/>
    <w:rsid w:val="00EF4FB7"/>
    <w:rsid w:val="00F20FF7"/>
    <w:rsid w:val="00F332CB"/>
    <w:rsid w:val="00F34F93"/>
    <w:rsid w:val="00F35A74"/>
    <w:rsid w:val="00F44C36"/>
    <w:rsid w:val="00F70A7B"/>
    <w:rsid w:val="00F7378A"/>
    <w:rsid w:val="00F813C7"/>
    <w:rsid w:val="00F82DE2"/>
    <w:rsid w:val="00F9006C"/>
    <w:rsid w:val="00F95970"/>
    <w:rsid w:val="00FA13F9"/>
    <w:rsid w:val="00FA6619"/>
    <w:rsid w:val="00FB2BFE"/>
    <w:rsid w:val="00FD03C9"/>
    <w:rsid w:val="00FD1CF8"/>
    <w:rsid w:val="00FD7892"/>
    <w:rsid w:val="00FE62B7"/>
    <w:rsid w:val="00FF13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allout" idref="#AutoShape 3"/>
        <o:r id="V:Rule2" type="callout" idref="#AutoShape 14"/>
        <o:r id="V:Rule3" type="callout" idref="#AutoShape 5"/>
        <o:r id="V:Rule4" type="callout" idref="#AutoShape 4"/>
        <o:r id="V:Rule5" type="callout" idref="#AutoShape 11"/>
        <o:r id="V:Rule6" type="callout" idref="#AutoShape 10"/>
        <o:r id="V:Rule7" type="callout" idref="#AutoShape 9"/>
        <o:r id="V:Rule8" type="callout" idref="#AutoShape 12"/>
        <o:r id="V:Rule9" type="callout" idref="#AutoShape 6"/>
        <o:r id="V:Rule10" type="callout" idref="#AutoShape 8"/>
        <o:r id="V:Rule11" type="callout" idref="#AutoShape 15"/>
        <o:r id="V:Rule12" type="callout" idref="#AutoShape 13"/>
        <o:r id="V:Rule13" type="callout" idref="#AutoShape 7"/>
        <o:r id="V:Rule14" type="connector" idref="#AutoShape 24"/>
        <o:r id="V:Rule15" type="connector" idref="#AutoShape 23"/>
        <o:r id="V:Rule16" type="connector" idref="#AutoShape 25"/>
        <o:r id="V:Rule17" type="connector" idref="#AutoShape 22"/>
        <o:r id="V:Rule18" type="connector" idref="#AutoShape 26"/>
        <o:r id="V:Rule19" type="connector" idref="#AutoShape 27"/>
      </o:rules>
    </o:shapelayout>
  </w:shapeDefaults>
  <w:decimalSymbol w:val=","/>
  <w:listSeparator w:val=";"/>
  <w14:docId w14:val="5D980DAB"/>
  <w15:docId w15:val="{6DFB4106-CD20-4E52-BAA3-39C6623A4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188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36188B"/>
    <w:pPr>
      <w:keepNext/>
      <w:tabs>
        <w:tab w:val="num" w:pos="432"/>
      </w:tabs>
      <w:ind w:left="432" w:hanging="432"/>
      <w:outlineLvl w:val="0"/>
    </w:pPr>
    <w:rPr>
      <w:sz w:val="28"/>
    </w:rPr>
  </w:style>
  <w:style w:type="paragraph" w:styleId="2">
    <w:name w:val="heading 2"/>
    <w:basedOn w:val="a0"/>
    <w:next w:val="a0"/>
    <w:link w:val="20"/>
    <w:qFormat/>
    <w:rsid w:val="0036188B"/>
    <w:pPr>
      <w:keepNext/>
      <w:tabs>
        <w:tab w:val="num" w:pos="576"/>
      </w:tabs>
      <w:ind w:left="576" w:hanging="576"/>
      <w:jc w:val="center"/>
      <w:outlineLvl w:val="1"/>
    </w:pPr>
    <w:rPr>
      <w:rFonts w:ascii="Arial Black" w:hAnsi="Arial Black"/>
      <w:sz w:val="48"/>
    </w:rPr>
  </w:style>
  <w:style w:type="paragraph" w:styleId="3">
    <w:name w:val="heading 3"/>
    <w:basedOn w:val="a0"/>
    <w:next w:val="a0"/>
    <w:link w:val="30"/>
    <w:qFormat/>
    <w:rsid w:val="0036188B"/>
    <w:pPr>
      <w:keepNext/>
      <w:tabs>
        <w:tab w:val="num" w:pos="720"/>
      </w:tabs>
      <w:ind w:left="720" w:hanging="720"/>
      <w:outlineLvl w:val="2"/>
    </w:pPr>
    <w:rPr>
      <w:i/>
      <w:sz w:val="28"/>
    </w:rPr>
  </w:style>
  <w:style w:type="paragraph" w:styleId="4">
    <w:name w:val="heading 4"/>
    <w:basedOn w:val="a0"/>
    <w:next w:val="a0"/>
    <w:link w:val="40"/>
    <w:qFormat/>
    <w:rsid w:val="0036188B"/>
    <w:pPr>
      <w:keepNext/>
      <w:tabs>
        <w:tab w:val="num" w:pos="864"/>
      </w:tabs>
      <w:ind w:left="864" w:hanging="864"/>
      <w:jc w:val="center"/>
      <w:outlineLvl w:val="3"/>
    </w:pPr>
    <w:rPr>
      <w:sz w:val="28"/>
    </w:rPr>
  </w:style>
  <w:style w:type="paragraph" w:styleId="5">
    <w:name w:val="heading 5"/>
    <w:basedOn w:val="a0"/>
    <w:next w:val="a0"/>
    <w:link w:val="50"/>
    <w:qFormat/>
    <w:rsid w:val="0036188B"/>
    <w:pPr>
      <w:keepNext/>
      <w:tabs>
        <w:tab w:val="num" w:pos="1008"/>
      </w:tabs>
      <w:ind w:left="1008" w:hanging="1008"/>
      <w:outlineLvl w:val="4"/>
    </w:pPr>
    <w:rPr>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6188B"/>
    <w:rPr>
      <w:rFonts w:ascii="Times New Roman" w:eastAsia="Times New Roman" w:hAnsi="Times New Roman" w:cs="Times New Roman"/>
      <w:sz w:val="28"/>
      <w:szCs w:val="24"/>
      <w:lang w:eastAsia="ar-SA"/>
    </w:rPr>
  </w:style>
  <w:style w:type="character" w:customStyle="1" w:styleId="20">
    <w:name w:val="Заголовок 2 Знак"/>
    <w:basedOn w:val="a1"/>
    <w:link w:val="2"/>
    <w:rsid w:val="0036188B"/>
    <w:rPr>
      <w:rFonts w:ascii="Arial Black" w:eastAsia="Times New Roman" w:hAnsi="Arial Black" w:cs="Times New Roman"/>
      <w:sz w:val="48"/>
      <w:szCs w:val="24"/>
      <w:lang w:eastAsia="ar-SA"/>
    </w:rPr>
  </w:style>
  <w:style w:type="character" w:customStyle="1" w:styleId="30">
    <w:name w:val="Заголовок 3 Знак"/>
    <w:basedOn w:val="a1"/>
    <w:link w:val="3"/>
    <w:rsid w:val="0036188B"/>
    <w:rPr>
      <w:rFonts w:ascii="Times New Roman" w:eastAsia="Times New Roman" w:hAnsi="Times New Roman" w:cs="Times New Roman"/>
      <w:i/>
      <w:sz w:val="28"/>
      <w:szCs w:val="24"/>
      <w:lang w:eastAsia="ar-SA"/>
    </w:rPr>
  </w:style>
  <w:style w:type="character" w:customStyle="1" w:styleId="40">
    <w:name w:val="Заголовок 4 Знак"/>
    <w:basedOn w:val="a1"/>
    <w:link w:val="4"/>
    <w:rsid w:val="0036188B"/>
    <w:rPr>
      <w:rFonts w:ascii="Times New Roman" w:eastAsia="Times New Roman" w:hAnsi="Times New Roman" w:cs="Times New Roman"/>
      <w:sz w:val="28"/>
      <w:szCs w:val="24"/>
      <w:lang w:eastAsia="ar-SA"/>
    </w:rPr>
  </w:style>
  <w:style w:type="character" w:customStyle="1" w:styleId="50">
    <w:name w:val="Заголовок 5 Знак"/>
    <w:basedOn w:val="a1"/>
    <w:link w:val="5"/>
    <w:rsid w:val="0036188B"/>
    <w:rPr>
      <w:rFonts w:ascii="Times New Roman" w:eastAsia="Times New Roman" w:hAnsi="Times New Roman" w:cs="Times New Roman"/>
      <w:b/>
      <w:sz w:val="28"/>
      <w:szCs w:val="24"/>
      <w:lang w:eastAsia="ar-SA"/>
    </w:rPr>
  </w:style>
  <w:style w:type="character" w:customStyle="1" w:styleId="WW8Num3z0">
    <w:name w:val="WW8Num3z0"/>
    <w:rsid w:val="0036188B"/>
    <w:rPr>
      <w:rFonts w:ascii="OpenSymbol" w:hAnsi="OpenSymbol"/>
    </w:rPr>
  </w:style>
  <w:style w:type="character" w:customStyle="1" w:styleId="WW8Num4z0">
    <w:name w:val="WW8Num4z0"/>
    <w:rsid w:val="0036188B"/>
    <w:rPr>
      <w:rFonts w:ascii="OpenSymbol" w:hAnsi="OpenSymbol"/>
    </w:rPr>
  </w:style>
  <w:style w:type="character" w:customStyle="1" w:styleId="WW8Num5z0">
    <w:name w:val="WW8Num5z0"/>
    <w:rsid w:val="0036188B"/>
    <w:rPr>
      <w:rFonts w:ascii="OpenSymbol" w:hAnsi="OpenSymbol"/>
    </w:rPr>
  </w:style>
  <w:style w:type="character" w:customStyle="1" w:styleId="WW8Num6z0">
    <w:name w:val="WW8Num6z0"/>
    <w:rsid w:val="0036188B"/>
    <w:rPr>
      <w:rFonts w:ascii="Symbol" w:hAnsi="Symbol" w:cs="OpenSymbol"/>
    </w:rPr>
  </w:style>
  <w:style w:type="character" w:customStyle="1" w:styleId="WW8Num7z0">
    <w:name w:val="WW8Num7z0"/>
    <w:rsid w:val="0036188B"/>
    <w:rPr>
      <w:rFonts w:ascii="Symbol" w:hAnsi="Symbol" w:cs="OpenSymbol"/>
    </w:rPr>
  </w:style>
  <w:style w:type="character" w:customStyle="1" w:styleId="Absatz-Standardschriftart">
    <w:name w:val="Absatz-Standardschriftart"/>
    <w:rsid w:val="0036188B"/>
  </w:style>
  <w:style w:type="character" w:customStyle="1" w:styleId="WW-Absatz-Standardschriftart">
    <w:name w:val="WW-Absatz-Standardschriftart"/>
    <w:rsid w:val="0036188B"/>
  </w:style>
  <w:style w:type="character" w:customStyle="1" w:styleId="WW-Absatz-Standardschriftart1">
    <w:name w:val="WW-Absatz-Standardschriftart1"/>
    <w:rsid w:val="0036188B"/>
  </w:style>
  <w:style w:type="character" w:customStyle="1" w:styleId="WW-Absatz-Standardschriftart11">
    <w:name w:val="WW-Absatz-Standardschriftart11"/>
    <w:rsid w:val="0036188B"/>
  </w:style>
  <w:style w:type="character" w:customStyle="1" w:styleId="WW8Num8z0">
    <w:name w:val="WW8Num8z0"/>
    <w:rsid w:val="0036188B"/>
    <w:rPr>
      <w:rFonts w:ascii="Symbol" w:hAnsi="Symbol" w:cs="OpenSymbol"/>
    </w:rPr>
  </w:style>
  <w:style w:type="character" w:customStyle="1" w:styleId="WW-Absatz-Standardschriftart111">
    <w:name w:val="WW-Absatz-Standardschriftart111"/>
    <w:rsid w:val="0036188B"/>
  </w:style>
  <w:style w:type="character" w:customStyle="1" w:styleId="11">
    <w:name w:val="Основной шрифт абзаца1"/>
    <w:rsid w:val="0036188B"/>
  </w:style>
  <w:style w:type="character" w:customStyle="1" w:styleId="a4">
    <w:name w:val="Маркеры списка"/>
    <w:rsid w:val="0036188B"/>
    <w:rPr>
      <w:rFonts w:ascii="OpenSymbol" w:eastAsia="OpenSymbol" w:hAnsi="OpenSymbol" w:cs="OpenSymbol"/>
    </w:rPr>
  </w:style>
  <w:style w:type="character" w:customStyle="1" w:styleId="a5">
    <w:name w:val="Символ нумерации"/>
    <w:rsid w:val="0036188B"/>
  </w:style>
  <w:style w:type="paragraph" w:customStyle="1" w:styleId="12">
    <w:name w:val="Заголовок1"/>
    <w:basedOn w:val="a0"/>
    <w:next w:val="a6"/>
    <w:rsid w:val="0036188B"/>
    <w:pPr>
      <w:keepNext/>
      <w:spacing w:before="240" w:after="120"/>
    </w:pPr>
    <w:rPr>
      <w:rFonts w:ascii="Arial" w:eastAsia="Lucida Sans Unicode" w:hAnsi="Arial" w:cs="Tahoma"/>
      <w:sz w:val="28"/>
      <w:szCs w:val="28"/>
    </w:rPr>
  </w:style>
  <w:style w:type="paragraph" w:styleId="a6">
    <w:name w:val="Body Text"/>
    <w:basedOn w:val="a0"/>
    <w:link w:val="a7"/>
    <w:rsid w:val="0036188B"/>
    <w:rPr>
      <w:sz w:val="28"/>
    </w:rPr>
  </w:style>
  <w:style w:type="character" w:customStyle="1" w:styleId="a7">
    <w:name w:val="Основной текст Знак"/>
    <w:basedOn w:val="a1"/>
    <w:link w:val="a6"/>
    <w:rsid w:val="0036188B"/>
    <w:rPr>
      <w:rFonts w:ascii="Times New Roman" w:eastAsia="Times New Roman" w:hAnsi="Times New Roman" w:cs="Times New Roman"/>
      <w:sz w:val="28"/>
      <w:szCs w:val="24"/>
      <w:lang w:eastAsia="ar-SA"/>
    </w:rPr>
  </w:style>
  <w:style w:type="paragraph" w:styleId="a8">
    <w:name w:val="List"/>
    <w:basedOn w:val="a6"/>
    <w:rsid w:val="0036188B"/>
    <w:rPr>
      <w:rFonts w:ascii="Arial" w:hAnsi="Arial" w:cs="Tahoma"/>
    </w:rPr>
  </w:style>
  <w:style w:type="paragraph" w:customStyle="1" w:styleId="13">
    <w:name w:val="Название1"/>
    <w:basedOn w:val="a0"/>
    <w:rsid w:val="0036188B"/>
    <w:pPr>
      <w:suppressLineNumbers/>
      <w:spacing w:before="120" w:after="120"/>
    </w:pPr>
    <w:rPr>
      <w:rFonts w:ascii="Arial" w:hAnsi="Arial" w:cs="Tahoma"/>
      <w:i/>
      <w:iCs/>
      <w:sz w:val="20"/>
    </w:rPr>
  </w:style>
  <w:style w:type="paragraph" w:customStyle="1" w:styleId="14">
    <w:name w:val="Указатель1"/>
    <w:basedOn w:val="a0"/>
    <w:rsid w:val="0036188B"/>
    <w:pPr>
      <w:suppressLineNumbers/>
    </w:pPr>
    <w:rPr>
      <w:rFonts w:ascii="Arial" w:hAnsi="Arial" w:cs="Tahoma"/>
    </w:rPr>
  </w:style>
  <w:style w:type="paragraph" w:styleId="a9">
    <w:name w:val="Title"/>
    <w:basedOn w:val="a0"/>
    <w:next w:val="aa"/>
    <w:link w:val="ab"/>
    <w:qFormat/>
    <w:rsid w:val="0036188B"/>
    <w:pPr>
      <w:jc w:val="center"/>
    </w:pPr>
    <w:rPr>
      <w:b/>
      <w:bCs/>
      <w:sz w:val="36"/>
    </w:rPr>
  </w:style>
  <w:style w:type="character" w:customStyle="1" w:styleId="ab">
    <w:name w:val="Заголовок Знак"/>
    <w:basedOn w:val="a1"/>
    <w:link w:val="a9"/>
    <w:rsid w:val="0036188B"/>
    <w:rPr>
      <w:rFonts w:ascii="Times New Roman" w:eastAsia="Times New Roman" w:hAnsi="Times New Roman" w:cs="Times New Roman"/>
      <w:b/>
      <w:bCs/>
      <w:sz w:val="36"/>
      <w:szCs w:val="24"/>
      <w:lang w:eastAsia="ar-SA"/>
    </w:rPr>
  </w:style>
  <w:style w:type="paragraph" w:styleId="aa">
    <w:name w:val="Subtitle"/>
    <w:basedOn w:val="a0"/>
    <w:next w:val="a6"/>
    <w:link w:val="ac"/>
    <w:qFormat/>
    <w:rsid w:val="0036188B"/>
    <w:pPr>
      <w:jc w:val="center"/>
    </w:pPr>
    <w:rPr>
      <w:sz w:val="32"/>
    </w:rPr>
  </w:style>
  <w:style w:type="character" w:customStyle="1" w:styleId="ac">
    <w:name w:val="Подзаголовок Знак"/>
    <w:basedOn w:val="a1"/>
    <w:link w:val="aa"/>
    <w:rsid w:val="0036188B"/>
    <w:rPr>
      <w:rFonts w:ascii="Times New Roman" w:eastAsia="Times New Roman" w:hAnsi="Times New Roman" w:cs="Times New Roman"/>
      <w:sz w:val="32"/>
      <w:szCs w:val="24"/>
      <w:lang w:eastAsia="ar-SA"/>
    </w:rPr>
  </w:style>
  <w:style w:type="paragraph" w:customStyle="1" w:styleId="ad">
    <w:name w:val="Содержимое таблицы"/>
    <w:basedOn w:val="a0"/>
    <w:rsid w:val="0036188B"/>
    <w:pPr>
      <w:suppressLineNumbers/>
    </w:pPr>
  </w:style>
  <w:style w:type="paragraph" w:customStyle="1" w:styleId="ae">
    <w:name w:val="Заголовок таблицы"/>
    <w:basedOn w:val="ad"/>
    <w:rsid w:val="0036188B"/>
    <w:pPr>
      <w:jc w:val="center"/>
    </w:pPr>
    <w:rPr>
      <w:b/>
      <w:bCs/>
    </w:rPr>
  </w:style>
  <w:style w:type="paragraph" w:customStyle="1" w:styleId="Default">
    <w:name w:val="Default"/>
    <w:rsid w:val="003618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
    <w:name w:val="Table Grid"/>
    <w:basedOn w:val="a2"/>
    <w:uiPriority w:val="59"/>
    <w:rsid w:val="003618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тил"/>
    <w:basedOn w:val="a0"/>
    <w:rsid w:val="0036188B"/>
    <w:pPr>
      <w:suppressAutoHyphens w:val="0"/>
    </w:pPr>
  </w:style>
  <w:style w:type="character" w:styleId="af1">
    <w:name w:val="page number"/>
    <w:basedOn w:val="a1"/>
    <w:rsid w:val="0036188B"/>
  </w:style>
  <w:style w:type="paragraph" w:styleId="af2">
    <w:name w:val="Normal (Web)"/>
    <w:basedOn w:val="a0"/>
    <w:uiPriority w:val="99"/>
    <w:rsid w:val="0036188B"/>
    <w:pPr>
      <w:suppressAutoHyphens w:val="0"/>
      <w:spacing w:before="100" w:beforeAutospacing="1" w:after="100" w:afterAutospacing="1"/>
    </w:pPr>
    <w:rPr>
      <w:lang w:eastAsia="ru-RU"/>
    </w:rPr>
  </w:style>
  <w:style w:type="table" w:styleId="af3">
    <w:name w:val="Table Contemporary"/>
    <w:basedOn w:val="a2"/>
    <w:rsid w:val="0036188B"/>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
    <w:name w:val="Table Web 3"/>
    <w:basedOn w:val="a2"/>
    <w:rsid w:val="0036188B"/>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converted-space">
    <w:name w:val="apple-converted-space"/>
    <w:basedOn w:val="a1"/>
    <w:rsid w:val="0036188B"/>
  </w:style>
  <w:style w:type="paragraph" w:customStyle="1" w:styleId="justifyfull">
    <w:name w:val="justifyfull"/>
    <w:basedOn w:val="a0"/>
    <w:rsid w:val="0036188B"/>
    <w:pPr>
      <w:suppressAutoHyphens w:val="0"/>
      <w:spacing w:before="100" w:beforeAutospacing="1" w:after="100" w:afterAutospacing="1"/>
    </w:pPr>
    <w:rPr>
      <w:lang w:eastAsia="ru-RU"/>
    </w:rPr>
  </w:style>
  <w:style w:type="character" w:styleId="af4">
    <w:name w:val="Strong"/>
    <w:uiPriority w:val="22"/>
    <w:qFormat/>
    <w:rsid w:val="0036188B"/>
    <w:rPr>
      <w:b/>
      <w:bCs/>
    </w:rPr>
  </w:style>
  <w:style w:type="paragraph" w:styleId="af5">
    <w:name w:val="header"/>
    <w:basedOn w:val="a0"/>
    <w:link w:val="af6"/>
    <w:rsid w:val="0036188B"/>
    <w:pPr>
      <w:tabs>
        <w:tab w:val="center" w:pos="4677"/>
        <w:tab w:val="right" w:pos="9355"/>
      </w:tabs>
    </w:pPr>
  </w:style>
  <w:style w:type="character" w:customStyle="1" w:styleId="af6">
    <w:name w:val="Верхний колонтитул Знак"/>
    <w:basedOn w:val="a1"/>
    <w:link w:val="af5"/>
    <w:rsid w:val="0036188B"/>
    <w:rPr>
      <w:rFonts w:ascii="Times New Roman" w:eastAsia="Times New Roman" w:hAnsi="Times New Roman" w:cs="Times New Roman"/>
      <w:sz w:val="24"/>
      <w:szCs w:val="24"/>
      <w:lang w:eastAsia="ar-SA"/>
    </w:rPr>
  </w:style>
  <w:style w:type="paragraph" w:styleId="af7">
    <w:name w:val="footer"/>
    <w:basedOn w:val="a0"/>
    <w:link w:val="af8"/>
    <w:rsid w:val="0036188B"/>
    <w:pPr>
      <w:tabs>
        <w:tab w:val="center" w:pos="4677"/>
        <w:tab w:val="right" w:pos="9355"/>
      </w:tabs>
    </w:pPr>
  </w:style>
  <w:style w:type="character" w:customStyle="1" w:styleId="af8">
    <w:name w:val="Нижний колонтитул Знак"/>
    <w:basedOn w:val="a1"/>
    <w:link w:val="af7"/>
    <w:rsid w:val="0036188B"/>
    <w:rPr>
      <w:rFonts w:ascii="Times New Roman" w:eastAsia="Times New Roman" w:hAnsi="Times New Roman" w:cs="Times New Roman"/>
      <w:sz w:val="24"/>
      <w:szCs w:val="24"/>
      <w:lang w:eastAsia="ar-SA"/>
    </w:rPr>
  </w:style>
  <w:style w:type="paragraph" w:styleId="af9">
    <w:name w:val="No Spacing"/>
    <w:link w:val="afa"/>
    <w:uiPriority w:val="1"/>
    <w:qFormat/>
    <w:rsid w:val="0036188B"/>
    <w:pPr>
      <w:spacing w:after="0" w:line="240" w:lineRule="auto"/>
    </w:pPr>
    <w:rPr>
      <w:rFonts w:ascii="Calibri" w:eastAsia="Times New Roman" w:hAnsi="Calibri" w:cs="Times New Roman"/>
      <w:lang w:eastAsia="ru-RU"/>
    </w:rPr>
  </w:style>
  <w:style w:type="paragraph" w:styleId="afb">
    <w:name w:val="Balloon Text"/>
    <w:basedOn w:val="a0"/>
    <w:link w:val="afc"/>
    <w:rsid w:val="0036188B"/>
    <w:rPr>
      <w:rFonts w:ascii="Segoe UI" w:hAnsi="Segoe UI" w:cs="Segoe UI"/>
      <w:sz w:val="18"/>
      <w:szCs w:val="18"/>
    </w:rPr>
  </w:style>
  <w:style w:type="character" w:customStyle="1" w:styleId="afc">
    <w:name w:val="Текст выноски Знак"/>
    <w:basedOn w:val="a1"/>
    <w:link w:val="afb"/>
    <w:rsid w:val="0036188B"/>
    <w:rPr>
      <w:rFonts w:ascii="Segoe UI" w:eastAsia="Times New Roman" w:hAnsi="Segoe UI" w:cs="Segoe UI"/>
      <w:sz w:val="18"/>
      <w:szCs w:val="18"/>
      <w:lang w:eastAsia="ar-SA"/>
    </w:rPr>
  </w:style>
  <w:style w:type="character" w:styleId="afd">
    <w:name w:val="Hyperlink"/>
    <w:rsid w:val="0036188B"/>
    <w:rPr>
      <w:color w:val="0000FF"/>
      <w:u w:val="single"/>
    </w:rPr>
  </w:style>
  <w:style w:type="table" w:customStyle="1" w:styleId="-61">
    <w:name w:val="Таблица-сетка 6 цветная1"/>
    <w:basedOn w:val="a2"/>
    <w:uiPriority w:val="51"/>
    <w:rsid w:val="0036188B"/>
    <w:pPr>
      <w:spacing w:after="0" w:line="240" w:lineRule="auto"/>
    </w:pPr>
    <w:rPr>
      <w:rFonts w:ascii="Calibri" w:eastAsia="Calibri" w:hAnsi="Calibri" w:cs="Times New Roman"/>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21">
    <w:name w:val="Body Text 2"/>
    <w:basedOn w:val="a0"/>
    <w:link w:val="22"/>
    <w:rsid w:val="0036188B"/>
    <w:pPr>
      <w:suppressAutoHyphens w:val="0"/>
      <w:spacing w:after="120" w:line="480" w:lineRule="auto"/>
    </w:pPr>
    <w:rPr>
      <w:lang w:eastAsia="ru-RU"/>
    </w:rPr>
  </w:style>
  <w:style w:type="character" w:customStyle="1" w:styleId="22">
    <w:name w:val="Основной текст 2 Знак"/>
    <w:basedOn w:val="a1"/>
    <w:link w:val="21"/>
    <w:rsid w:val="0036188B"/>
    <w:rPr>
      <w:rFonts w:ascii="Times New Roman" w:eastAsia="Times New Roman" w:hAnsi="Times New Roman" w:cs="Times New Roman"/>
      <w:sz w:val="24"/>
      <w:szCs w:val="24"/>
      <w:lang w:eastAsia="ru-RU"/>
    </w:rPr>
  </w:style>
  <w:style w:type="character" w:customStyle="1" w:styleId="afa">
    <w:name w:val="Без интервала Знак"/>
    <w:link w:val="af9"/>
    <w:uiPriority w:val="1"/>
    <w:rsid w:val="0036188B"/>
    <w:rPr>
      <w:rFonts w:ascii="Calibri" w:eastAsia="Times New Roman" w:hAnsi="Calibri" w:cs="Times New Roman"/>
      <w:lang w:eastAsia="ru-RU"/>
    </w:rPr>
  </w:style>
  <w:style w:type="table" w:styleId="-2">
    <w:name w:val="Table Web 2"/>
    <w:basedOn w:val="a2"/>
    <w:rsid w:val="0036188B"/>
    <w:pPr>
      <w:suppressAutoHyphens/>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e">
    <w:name w:val="endnote text"/>
    <w:basedOn w:val="a0"/>
    <w:link w:val="aff"/>
    <w:uiPriority w:val="99"/>
    <w:semiHidden/>
    <w:unhideWhenUsed/>
    <w:rsid w:val="00CB3997"/>
    <w:rPr>
      <w:sz w:val="20"/>
      <w:szCs w:val="20"/>
    </w:rPr>
  </w:style>
  <w:style w:type="character" w:customStyle="1" w:styleId="aff">
    <w:name w:val="Текст концевой сноски Знак"/>
    <w:basedOn w:val="a1"/>
    <w:link w:val="afe"/>
    <w:uiPriority w:val="99"/>
    <w:semiHidden/>
    <w:rsid w:val="00CB3997"/>
    <w:rPr>
      <w:rFonts w:ascii="Times New Roman" w:eastAsia="Times New Roman" w:hAnsi="Times New Roman" w:cs="Times New Roman"/>
      <w:sz w:val="20"/>
      <w:szCs w:val="20"/>
      <w:lang w:eastAsia="ar-SA"/>
    </w:rPr>
  </w:style>
  <w:style w:type="character" w:styleId="aff0">
    <w:name w:val="endnote reference"/>
    <w:basedOn w:val="a1"/>
    <w:uiPriority w:val="99"/>
    <w:semiHidden/>
    <w:unhideWhenUsed/>
    <w:rsid w:val="00CB3997"/>
    <w:rPr>
      <w:vertAlign w:val="superscript"/>
    </w:rPr>
  </w:style>
  <w:style w:type="paragraph" w:styleId="aff1">
    <w:name w:val="List Paragraph"/>
    <w:basedOn w:val="a0"/>
    <w:uiPriority w:val="34"/>
    <w:qFormat/>
    <w:rsid w:val="00152E11"/>
    <w:pPr>
      <w:ind w:left="720"/>
      <w:contextualSpacing/>
    </w:pPr>
  </w:style>
  <w:style w:type="paragraph" w:customStyle="1" w:styleId="31">
    <w:name w:val="Основной текст3"/>
    <w:basedOn w:val="a0"/>
    <w:rsid w:val="007A5043"/>
    <w:pPr>
      <w:widowControl w:val="0"/>
      <w:shd w:val="clear" w:color="auto" w:fill="FFFFFF"/>
      <w:suppressAutoHyphens w:val="0"/>
      <w:spacing w:line="274" w:lineRule="exact"/>
      <w:ind w:hanging="1840"/>
      <w:jc w:val="center"/>
    </w:pPr>
    <w:rPr>
      <w:color w:val="000000"/>
      <w:spacing w:val="-3"/>
      <w:lang w:eastAsia="ru-RU"/>
    </w:rPr>
  </w:style>
  <w:style w:type="paragraph" w:styleId="23">
    <w:name w:val="List 2"/>
    <w:basedOn w:val="a0"/>
    <w:uiPriority w:val="99"/>
    <w:semiHidden/>
    <w:unhideWhenUsed/>
    <w:rsid w:val="007A5043"/>
    <w:pPr>
      <w:ind w:left="566" w:hanging="283"/>
      <w:contextualSpacing/>
    </w:pPr>
  </w:style>
  <w:style w:type="paragraph" w:customStyle="1" w:styleId="ConsPlusNormal">
    <w:name w:val="ConsPlusNormal"/>
    <w:rsid w:val="007A50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Маркер"/>
    <w:basedOn w:val="aff1"/>
    <w:link w:val="aff2"/>
    <w:qFormat/>
    <w:rsid w:val="00B76983"/>
    <w:pPr>
      <w:numPr>
        <w:numId w:val="13"/>
      </w:numPr>
      <w:suppressAutoHyphens w:val="0"/>
      <w:spacing w:line="276" w:lineRule="auto"/>
      <w:ind w:left="714" w:hanging="357"/>
      <w:contextualSpacing w:val="0"/>
      <w:jc w:val="both"/>
    </w:pPr>
    <w:rPr>
      <w:rFonts w:eastAsia="Calibri"/>
      <w:sz w:val="28"/>
      <w:szCs w:val="28"/>
      <w:lang w:eastAsia="en-US"/>
    </w:rPr>
  </w:style>
  <w:style w:type="character" w:customStyle="1" w:styleId="aff2">
    <w:name w:val="Маркер Знак"/>
    <w:basedOn w:val="a1"/>
    <w:link w:val="a"/>
    <w:rsid w:val="00B76983"/>
    <w:rPr>
      <w:rFonts w:ascii="Times New Roman" w:eastAsia="Calibri" w:hAnsi="Times New Roman" w:cs="Times New Roman"/>
      <w:sz w:val="28"/>
      <w:szCs w:val="28"/>
    </w:rPr>
  </w:style>
  <w:style w:type="paragraph" w:customStyle="1" w:styleId="15">
    <w:name w:val="Абзац списка1"/>
    <w:basedOn w:val="a0"/>
    <w:rsid w:val="00D65415"/>
    <w:pPr>
      <w:suppressAutoHyphens w:val="0"/>
      <w:spacing w:after="200" w:line="276" w:lineRule="auto"/>
      <w:ind w:left="720"/>
    </w:pPr>
    <w:rPr>
      <w:rFonts w:ascii="Calibri" w:hAnsi="Calibri" w:cs="Calibri"/>
      <w:sz w:val="22"/>
      <w:szCs w:val="22"/>
      <w:lang w:eastAsia="ru-RU"/>
    </w:rPr>
  </w:style>
  <w:style w:type="character" w:customStyle="1" w:styleId="c0">
    <w:name w:val="c0"/>
    <w:basedOn w:val="a1"/>
    <w:rsid w:val="00D65415"/>
  </w:style>
  <w:style w:type="paragraph" w:customStyle="1" w:styleId="c18c25">
    <w:name w:val="c18 c25"/>
    <w:basedOn w:val="a0"/>
    <w:rsid w:val="00203843"/>
    <w:pPr>
      <w:suppressAutoHyphens w:val="0"/>
      <w:spacing w:before="100" w:beforeAutospacing="1" w:after="100" w:afterAutospacing="1"/>
    </w:pPr>
    <w:rPr>
      <w:lang w:eastAsia="ru-RU"/>
    </w:rPr>
  </w:style>
  <w:style w:type="character" w:customStyle="1" w:styleId="c0c28c5">
    <w:name w:val="c0 c28 c5"/>
    <w:basedOn w:val="a1"/>
    <w:rsid w:val="00203843"/>
  </w:style>
  <w:style w:type="character" w:customStyle="1" w:styleId="c0c5">
    <w:name w:val="c0 c5"/>
    <w:basedOn w:val="a1"/>
    <w:rsid w:val="00203843"/>
  </w:style>
  <w:style w:type="character" w:customStyle="1" w:styleId="c0c5c28">
    <w:name w:val="c0 c5 c28"/>
    <w:basedOn w:val="a1"/>
    <w:rsid w:val="00203843"/>
  </w:style>
  <w:style w:type="paragraph" w:styleId="HTML">
    <w:name w:val="HTML Preformatted"/>
    <w:basedOn w:val="a0"/>
    <w:link w:val="HTML0"/>
    <w:uiPriority w:val="99"/>
    <w:unhideWhenUsed/>
    <w:rsid w:val="00C2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C201F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221727">
      <w:bodyDiv w:val="1"/>
      <w:marLeft w:val="0"/>
      <w:marRight w:val="0"/>
      <w:marTop w:val="0"/>
      <w:marBottom w:val="0"/>
      <w:divBdr>
        <w:top w:val="none" w:sz="0" w:space="0" w:color="auto"/>
        <w:left w:val="none" w:sz="0" w:space="0" w:color="auto"/>
        <w:bottom w:val="none" w:sz="0" w:space="0" w:color="auto"/>
        <w:right w:val="none" w:sz="0" w:space="0" w:color="auto"/>
      </w:divBdr>
    </w:div>
    <w:div w:id="522212323">
      <w:bodyDiv w:val="1"/>
      <w:marLeft w:val="0"/>
      <w:marRight w:val="0"/>
      <w:marTop w:val="0"/>
      <w:marBottom w:val="0"/>
      <w:divBdr>
        <w:top w:val="none" w:sz="0" w:space="0" w:color="auto"/>
        <w:left w:val="none" w:sz="0" w:space="0" w:color="auto"/>
        <w:bottom w:val="none" w:sz="0" w:space="0" w:color="auto"/>
        <w:right w:val="none" w:sz="0" w:space="0" w:color="auto"/>
      </w:divBdr>
    </w:div>
    <w:div w:id="835610091">
      <w:bodyDiv w:val="1"/>
      <w:marLeft w:val="0"/>
      <w:marRight w:val="0"/>
      <w:marTop w:val="0"/>
      <w:marBottom w:val="0"/>
      <w:divBdr>
        <w:top w:val="none" w:sz="0" w:space="0" w:color="auto"/>
        <w:left w:val="none" w:sz="0" w:space="0" w:color="auto"/>
        <w:bottom w:val="none" w:sz="0" w:space="0" w:color="auto"/>
        <w:right w:val="none" w:sz="0" w:space="0" w:color="auto"/>
      </w:divBdr>
    </w:div>
    <w:div w:id="937904437">
      <w:bodyDiv w:val="1"/>
      <w:marLeft w:val="0"/>
      <w:marRight w:val="0"/>
      <w:marTop w:val="0"/>
      <w:marBottom w:val="0"/>
      <w:divBdr>
        <w:top w:val="none" w:sz="0" w:space="0" w:color="auto"/>
        <w:left w:val="none" w:sz="0" w:space="0" w:color="auto"/>
        <w:bottom w:val="none" w:sz="0" w:space="0" w:color="auto"/>
        <w:right w:val="none" w:sz="0" w:space="0" w:color="auto"/>
      </w:divBdr>
    </w:div>
    <w:div w:id="965818474">
      <w:bodyDiv w:val="1"/>
      <w:marLeft w:val="0"/>
      <w:marRight w:val="0"/>
      <w:marTop w:val="0"/>
      <w:marBottom w:val="0"/>
      <w:divBdr>
        <w:top w:val="none" w:sz="0" w:space="0" w:color="auto"/>
        <w:left w:val="none" w:sz="0" w:space="0" w:color="auto"/>
        <w:bottom w:val="none" w:sz="0" w:space="0" w:color="auto"/>
        <w:right w:val="none" w:sz="0" w:space="0" w:color="auto"/>
      </w:divBdr>
    </w:div>
    <w:div w:id="1303122102">
      <w:bodyDiv w:val="1"/>
      <w:marLeft w:val="0"/>
      <w:marRight w:val="0"/>
      <w:marTop w:val="0"/>
      <w:marBottom w:val="0"/>
      <w:divBdr>
        <w:top w:val="none" w:sz="0" w:space="0" w:color="auto"/>
        <w:left w:val="none" w:sz="0" w:space="0" w:color="auto"/>
        <w:bottom w:val="none" w:sz="0" w:space="0" w:color="auto"/>
        <w:right w:val="none" w:sz="0" w:space="0" w:color="auto"/>
      </w:divBdr>
    </w:div>
    <w:div w:id="1357541900">
      <w:bodyDiv w:val="1"/>
      <w:marLeft w:val="0"/>
      <w:marRight w:val="0"/>
      <w:marTop w:val="0"/>
      <w:marBottom w:val="0"/>
      <w:divBdr>
        <w:top w:val="none" w:sz="0" w:space="0" w:color="auto"/>
        <w:left w:val="none" w:sz="0" w:space="0" w:color="auto"/>
        <w:bottom w:val="none" w:sz="0" w:space="0" w:color="auto"/>
        <w:right w:val="none" w:sz="0" w:space="0" w:color="auto"/>
      </w:divBdr>
    </w:div>
    <w:div w:id="1705859955">
      <w:bodyDiv w:val="1"/>
      <w:marLeft w:val="0"/>
      <w:marRight w:val="0"/>
      <w:marTop w:val="0"/>
      <w:marBottom w:val="0"/>
      <w:divBdr>
        <w:top w:val="none" w:sz="0" w:space="0" w:color="auto"/>
        <w:left w:val="none" w:sz="0" w:space="0" w:color="auto"/>
        <w:bottom w:val="none" w:sz="0" w:space="0" w:color="auto"/>
        <w:right w:val="none" w:sz="0" w:space="0" w:color="auto"/>
      </w:divBdr>
    </w:div>
    <w:div w:id="184531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rbis.kgpi.ru/cgi-bin/irbis64r_81/cgiirbis_64.exe?Z21ID=&amp;I21DBN=STATS&amp;P21DBN=STATS&amp;S21STN=1&amp;S21REF=10&amp;S21FMT=fullw&amp;C21COM=S&amp;S21CNR=20&amp;S21P01=3&amp;S21P02=0&amp;S21P03=A=&amp;S21COLORTERMS=0&amp;S21STR=%D0%93%D1%80%D0%B8%D0%B3%D0%BE%D1%80%D1%8C%D0%B5%D0%B2,%20%D0%A1%D0%B5%D1%80%D0%B3%D0%B5%D0%B9" TargetMode="External"/><Relationship Id="rId4" Type="http://schemas.openxmlformats.org/officeDocument/2006/relationships/settings" Target="settings.xml"/><Relationship Id="rId9" Type="http://schemas.openxmlformats.org/officeDocument/2006/relationships/hyperlink" Target="https://i.incamp.ru/i/files/fz.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FDDD8-5668-423A-B5BD-9AA91A79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2594</TotalTime>
  <Pages>1</Pages>
  <Words>7589</Words>
  <Characters>43261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Абросимова</dc:creator>
  <cp:lastModifiedBy>Энергетик 2</cp:lastModifiedBy>
  <cp:revision>29</cp:revision>
  <cp:lastPrinted>2023-10-11T11:28:00Z</cp:lastPrinted>
  <dcterms:created xsi:type="dcterms:W3CDTF">2022-04-01T12:58:00Z</dcterms:created>
  <dcterms:modified xsi:type="dcterms:W3CDTF">2023-10-11T11:29:00Z</dcterms:modified>
</cp:coreProperties>
</file>